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0"/>
      </w:tblGrid>
      <w:tr w:rsidR="00F96F86" w:rsidRPr="00F96F86" w14:paraId="5F34E1B2" w14:textId="77777777" w:rsidTr="00F96F86">
        <w:tc>
          <w:tcPr>
            <w:tcW w:w="11520" w:type="dxa"/>
          </w:tcPr>
          <w:p w14:paraId="75FF538B" w14:textId="247702C2" w:rsidR="00F96F86" w:rsidRPr="00F96F86" w:rsidRDefault="009E54B0" w:rsidP="002B5336">
            <w:pPr>
              <w:pStyle w:val="Heading1"/>
              <w:spacing w:after="0"/>
              <w:jc w:val="center"/>
              <w:rPr>
                <w:b w:val="0"/>
                <w:bCs/>
                <w:color w:val="000000" w:themeColor="text1"/>
                <w:sz w:val="20"/>
                <w:szCs w:val="20"/>
              </w:rPr>
            </w:pPr>
            <w:r w:rsidRPr="00A739AE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7BE8C127" wp14:editId="71B0B995">
                  <wp:simplePos x="0" y="0"/>
                  <wp:positionH relativeFrom="margin">
                    <wp:posOffset>4466098</wp:posOffset>
                  </wp:positionH>
                  <wp:positionV relativeFrom="paragraph">
                    <wp:posOffset>485193</wp:posOffset>
                  </wp:positionV>
                  <wp:extent cx="2750185" cy="671804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8249" cy="673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3810" w:rsidRPr="00F23810">
              <w:rPr>
                <w:b w:val="0"/>
                <w:bCs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1A9AB3DC" wp14:editId="1D652596">
                  <wp:simplePos x="0" y="0"/>
                  <wp:positionH relativeFrom="margin">
                    <wp:posOffset>140970</wp:posOffset>
                  </wp:positionH>
                  <wp:positionV relativeFrom="margin">
                    <wp:posOffset>504825</wp:posOffset>
                  </wp:positionV>
                  <wp:extent cx="2388870" cy="68580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246"/>
                          <a:stretch/>
                        </pic:blipFill>
                        <pic:spPr bwMode="auto">
                          <a:xfrm>
                            <a:off x="0" y="0"/>
                            <a:ext cx="2388870" cy="68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6F86">
              <w:rPr>
                <w:b w:val="0"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76F247BC" wp14:editId="770C9F78">
                  <wp:extent cx="7177744" cy="1059025"/>
                  <wp:effectExtent l="0" t="0" r="4445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6011" cy="1067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FDCAA9B" w14:textId="32F44170" w:rsidR="00F96F86" w:rsidRPr="00436247" w:rsidRDefault="00F96F86">
      <w:pPr>
        <w:rPr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0"/>
      </w:tblGrid>
      <w:tr w:rsidR="00F96F86" w:rsidRPr="00DD02D0" w14:paraId="4F86C4D2" w14:textId="77777777" w:rsidTr="00505A5A">
        <w:trPr>
          <w:trHeight w:val="720"/>
        </w:trPr>
        <w:tc>
          <w:tcPr>
            <w:tcW w:w="11520" w:type="dxa"/>
          </w:tcPr>
          <w:p w14:paraId="65E0B0AB" w14:textId="133A7576" w:rsidR="003D5D7A" w:rsidRPr="009A3FF2" w:rsidRDefault="003D5D7A" w:rsidP="00724D20">
            <w:pPr>
              <w:jc w:val="both"/>
              <w:rPr>
                <w:rFonts w:cstheme="minorHAnsi"/>
                <w:color w:val="231F20"/>
                <w:sz w:val="24"/>
                <w:lang w:val="es-US"/>
              </w:rPr>
            </w:pPr>
            <w:r w:rsidRPr="009A3FF2">
              <w:rPr>
                <w:rFonts w:cstheme="minorHAnsi"/>
                <w:color w:val="231F20"/>
                <w:sz w:val="24"/>
                <w:lang w:val="es"/>
              </w:rPr>
              <w:t xml:space="preserve">El Condado de Fresno (Condado) invita a todas las organizaciones a expresar su interés en buscar fondos potencialmente disponibles </w:t>
            </w:r>
            <w:r w:rsidR="00886DC3">
              <w:rPr>
                <w:rFonts w:cstheme="minorHAnsi"/>
                <w:color w:val="231F20"/>
                <w:sz w:val="24"/>
                <w:lang w:val="es"/>
              </w:rPr>
              <w:t>en</w:t>
            </w:r>
            <w:r w:rsidRPr="009A3FF2">
              <w:rPr>
                <w:rFonts w:cstheme="minorHAnsi"/>
                <w:color w:val="231F20"/>
                <w:sz w:val="24"/>
                <w:lang w:val="es"/>
              </w:rPr>
              <w:t xml:space="preserve"> la Ley del Plan de Rescate</w:t>
            </w:r>
            <w:r w:rsidR="00A33184" w:rsidRPr="009A3FF2">
              <w:rPr>
                <w:rFonts w:cstheme="minorHAnsi"/>
                <w:color w:val="231F20"/>
                <w:sz w:val="24"/>
                <w:lang w:val="es"/>
              </w:rPr>
              <w:t xml:space="preserve"> Esta</w:t>
            </w:r>
            <w:r w:rsidR="00F15D7E" w:rsidRPr="009A3FF2">
              <w:rPr>
                <w:rFonts w:cstheme="minorHAnsi"/>
                <w:color w:val="231F20"/>
                <w:sz w:val="24"/>
                <w:lang w:val="es"/>
              </w:rPr>
              <w:t>dounidense</w:t>
            </w:r>
            <w:r w:rsidRPr="009A3FF2">
              <w:rPr>
                <w:rFonts w:cstheme="minorHAnsi"/>
                <w:color w:val="231F20"/>
                <w:sz w:val="24"/>
                <w:lang w:val="es"/>
              </w:rPr>
              <w:t xml:space="preserve"> de 2021 (ARPA) a través del Condado. El propósito de esta Declaración de </w:t>
            </w:r>
            <w:r w:rsidR="001D42FF" w:rsidRPr="009A3FF2">
              <w:rPr>
                <w:rFonts w:cstheme="minorHAnsi"/>
                <w:color w:val="231F20"/>
                <w:sz w:val="24"/>
                <w:lang w:val="es"/>
              </w:rPr>
              <w:t>Interés</w:t>
            </w:r>
            <w:r w:rsidRPr="009A3FF2">
              <w:rPr>
                <w:rFonts w:cstheme="minorHAnsi"/>
                <w:color w:val="231F20"/>
                <w:sz w:val="24"/>
                <w:lang w:val="es"/>
              </w:rPr>
              <w:t xml:space="preserve"> es buscar y recibir</w:t>
            </w:r>
            <w:r w:rsidR="00D677A7" w:rsidRPr="009A3FF2">
              <w:rPr>
                <w:rFonts w:cstheme="minorHAnsi"/>
                <w:color w:val="231F20"/>
                <w:sz w:val="24"/>
                <w:lang w:val="es"/>
              </w:rPr>
              <w:t xml:space="preserve"> tal</w:t>
            </w:r>
            <w:r w:rsidR="00253C5B" w:rsidRPr="009A3FF2">
              <w:rPr>
                <w:rFonts w:cstheme="minorHAnsi"/>
                <w:color w:val="231F20"/>
                <w:sz w:val="24"/>
                <w:lang w:val="es"/>
              </w:rPr>
              <w:t xml:space="preserve"> </w:t>
            </w:r>
            <w:r w:rsidRPr="009A3FF2">
              <w:rPr>
                <w:rFonts w:cstheme="minorHAnsi"/>
                <w:color w:val="231F20"/>
                <w:sz w:val="24"/>
                <w:lang w:val="es"/>
              </w:rPr>
              <w:t xml:space="preserve">interés. </w:t>
            </w:r>
            <w:r w:rsidRPr="009A3FF2">
              <w:rPr>
                <w:rFonts w:cstheme="minorHAnsi"/>
                <w:b/>
                <w:bCs/>
                <w:color w:val="231F20"/>
                <w:sz w:val="24"/>
                <w:u w:val="single"/>
                <w:lang w:val="es"/>
              </w:rPr>
              <w:t>Esta Declaración de Interés no es una oferta del Condado para financiamiento de ARPA.</w:t>
            </w:r>
          </w:p>
          <w:p w14:paraId="7D45C51F" w14:textId="77E6786B" w:rsidR="00F96F86" w:rsidRPr="009A3FF2" w:rsidRDefault="00F96F86" w:rsidP="007B7D04">
            <w:pPr>
              <w:jc w:val="both"/>
              <w:rPr>
                <w:rFonts w:cstheme="minorHAnsi"/>
                <w:color w:val="231F20"/>
                <w:sz w:val="24"/>
                <w:lang w:val="es-US"/>
              </w:rPr>
            </w:pPr>
          </w:p>
          <w:p w14:paraId="6621DD4A" w14:textId="039AC1D4" w:rsidR="00F96F86" w:rsidRPr="009A3FF2" w:rsidRDefault="0089065C" w:rsidP="009A3FF2">
            <w:pPr>
              <w:jc w:val="both"/>
              <w:rPr>
                <w:rFonts w:cstheme="minorHAnsi"/>
                <w:color w:val="231F20"/>
                <w:sz w:val="24"/>
                <w:lang w:val="es-US"/>
              </w:rPr>
            </w:pPr>
            <w:r w:rsidRPr="009A3FF2">
              <w:rPr>
                <w:rFonts w:cstheme="minorHAnsi"/>
                <w:color w:val="231F20"/>
                <w:sz w:val="24"/>
                <w:lang w:val="es"/>
              </w:rPr>
              <w:t xml:space="preserve">Esta fase inicial del programa ARPA del Condado está destinada solo </w:t>
            </w:r>
            <w:r w:rsidR="00C7330D" w:rsidRPr="009A3FF2">
              <w:rPr>
                <w:rFonts w:cstheme="minorHAnsi"/>
                <w:color w:val="231F20"/>
                <w:sz w:val="24"/>
                <w:lang w:val="es"/>
              </w:rPr>
              <w:t>par</w:t>
            </w:r>
            <w:r w:rsidRPr="009A3FF2">
              <w:rPr>
                <w:rFonts w:cstheme="minorHAnsi"/>
                <w:color w:val="231F20"/>
                <w:sz w:val="24"/>
                <w:lang w:val="es"/>
              </w:rPr>
              <w:t xml:space="preserve">a solicitar y medir el interés en dicho financiamiento potencial de ARPA. </w:t>
            </w:r>
            <w:r w:rsidRPr="009A3FF2">
              <w:rPr>
                <w:rFonts w:cstheme="minorHAnsi"/>
                <w:b/>
                <w:bCs/>
                <w:color w:val="231F20"/>
                <w:sz w:val="24"/>
                <w:u w:val="single"/>
                <w:lang w:val="es"/>
              </w:rPr>
              <w:t xml:space="preserve">Esta fase inicial del proceso del Condado no compromete al Condado a </w:t>
            </w:r>
            <w:r w:rsidR="00463DA0" w:rsidRPr="009A3FF2">
              <w:rPr>
                <w:rFonts w:cstheme="minorHAnsi"/>
                <w:b/>
                <w:bCs/>
                <w:color w:val="231F20"/>
                <w:sz w:val="24"/>
                <w:u w:val="single"/>
                <w:lang w:val="es"/>
              </w:rPr>
              <w:t>prometer</w:t>
            </w:r>
            <w:r w:rsidRPr="009A3FF2">
              <w:rPr>
                <w:rFonts w:cstheme="minorHAnsi"/>
                <w:b/>
                <w:bCs/>
                <w:color w:val="231F20"/>
                <w:sz w:val="24"/>
                <w:u w:val="single"/>
                <w:lang w:val="es"/>
              </w:rPr>
              <w:t xml:space="preserve"> ninguna cantidad de fondos de ARPA a ningún tipo de beneficiario o para cualquier tipo de activida</w:t>
            </w:r>
            <w:r w:rsidR="0037727C" w:rsidRPr="009A3FF2">
              <w:rPr>
                <w:rFonts w:cstheme="minorHAnsi"/>
                <w:b/>
                <w:bCs/>
                <w:color w:val="231F20"/>
                <w:sz w:val="24"/>
                <w:u w:val="single"/>
                <w:lang w:val="es"/>
              </w:rPr>
              <w:t>d</w:t>
            </w:r>
            <w:r w:rsidRPr="009A3FF2">
              <w:rPr>
                <w:rFonts w:cstheme="minorHAnsi"/>
                <w:b/>
                <w:bCs/>
                <w:color w:val="231F20"/>
                <w:sz w:val="24"/>
                <w:u w:val="single"/>
                <w:lang w:val="es"/>
              </w:rPr>
              <w:t xml:space="preserve"> de proyecto</w:t>
            </w:r>
            <w:r w:rsidR="0037727C" w:rsidRPr="009A3FF2">
              <w:rPr>
                <w:rFonts w:cstheme="minorHAnsi"/>
                <w:b/>
                <w:bCs/>
                <w:color w:val="231F20"/>
                <w:sz w:val="24"/>
                <w:u w:val="single"/>
                <w:lang w:val="es"/>
              </w:rPr>
              <w:t>s</w:t>
            </w:r>
            <w:r w:rsidRPr="009A3FF2">
              <w:rPr>
                <w:rFonts w:cstheme="minorHAnsi"/>
                <w:b/>
                <w:bCs/>
                <w:color w:val="231F20"/>
                <w:sz w:val="24"/>
                <w:u w:val="single"/>
                <w:lang w:val="es"/>
              </w:rPr>
              <w:t>.</w:t>
            </w:r>
            <w:r w:rsidRPr="009A3FF2">
              <w:rPr>
                <w:rFonts w:cstheme="minorHAnsi"/>
                <w:color w:val="231F20"/>
                <w:sz w:val="24"/>
                <w:lang w:val="es"/>
              </w:rPr>
              <w:t xml:space="preserve"> </w:t>
            </w:r>
          </w:p>
          <w:p w14:paraId="7CCDB13D" w14:textId="77777777" w:rsidR="00436247" w:rsidRPr="009A3FF2" w:rsidRDefault="00436247" w:rsidP="007B7D04">
            <w:pPr>
              <w:jc w:val="both"/>
              <w:rPr>
                <w:rFonts w:cstheme="minorHAnsi"/>
                <w:color w:val="231F20"/>
                <w:sz w:val="24"/>
                <w:lang w:val="es-US"/>
              </w:rPr>
            </w:pPr>
          </w:p>
          <w:p w14:paraId="26AD3A07" w14:textId="5A64D01E" w:rsidR="003A2B37" w:rsidRPr="009A3FF2" w:rsidRDefault="003A2B37" w:rsidP="009A3FF2">
            <w:pPr>
              <w:jc w:val="both"/>
              <w:rPr>
                <w:rFonts w:cstheme="minorHAnsi"/>
                <w:color w:val="231F20"/>
                <w:sz w:val="24"/>
                <w:lang w:val="es-US"/>
              </w:rPr>
            </w:pPr>
            <w:r w:rsidRPr="009A3FF2">
              <w:rPr>
                <w:rFonts w:cstheme="minorHAnsi"/>
                <w:color w:val="231F20"/>
                <w:sz w:val="24"/>
                <w:lang w:val="es"/>
              </w:rPr>
              <w:t>Después de que el Condado reciba y revise</w:t>
            </w:r>
            <w:r w:rsidR="004A167F" w:rsidRPr="009A3FF2">
              <w:rPr>
                <w:rFonts w:cstheme="minorHAnsi"/>
                <w:color w:val="231F20"/>
                <w:sz w:val="24"/>
                <w:lang w:val="es"/>
              </w:rPr>
              <w:t xml:space="preserve"> las</w:t>
            </w:r>
            <w:r w:rsidRPr="009A3FF2">
              <w:rPr>
                <w:rFonts w:cstheme="minorHAnsi"/>
                <w:color w:val="231F20"/>
                <w:sz w:val="24"/>
                <w:lang w:val="es"/>
              </w:rPr>
              <w:t xml:space="preserve"> Declaraciones de Interés presentadas por las organizaciones en esta fase inicial del programa ARPA del Condado, </w:t>
            </w:r>
            <w:r w:rsidRPr="009A3FF2">
              <w:rPr>
                <w:rFonts w:cstheme="minorHAnsi"/>
                <w:sz w:val="24"/>
                <w:lang w:val="es"/>
              </w:rPr>
              <w:t xml:space="preserve">el Condado llevará a cabo un </w:t>
            </w:r>
            <w:r w:rsidRPr="009A3FF2">
              <w:rPr>
                <w:rFonts w:cstheme="minorHAnsi"/>
                <w:color w:val="231F20"/>
                <w:sz w:val="24"/>
                <w:lang w:val="es"/>
              </w:rPr>
              <w:br/>
              <w:t>proceso</w:t>
            </w:r>
            <w:r w:rsidR="004A167F" w:rsidRPr="009A3FF2">
              <w:rPr>
                <w:rFonts w:cstheme="minorHAnsi"/>
                <w:color w:val="231F20"/>
                <w:sz w:val="24"/>
                <w:lang w:val="es"/>
              </w:rPr>
              <w:t xml:space="preserve"> </w:t>
            </w:r>
            <w:r w:rsidRPr="009A3FF2">
              <w:rPr>
                <w:rFonts w:cstheme="minorHAnsi"/>
                <w:sz w:val="24"/>
                <w:lang w:val="es"/>
              </w:rPr>
              <w:t xml:space="preserve">de </w:t>
            </w:r>
            <w:r w:rsidRPr="009A3FF2">
              <w:rPr>
                <w:rFonts w:cstheme="minorHAnsi"/>
                <w:color w:val="231F20"/>
                <w:sz w:val="24"/>
                <w:lang w:val="es"/>
              </w:rPr>
              <w:t>selección competitivo.</w:t>
            </w:r>
            <w:r w:rsidR="004A167F" w:rsidRPr="009A3FF2">
              <w:rPr>
                <w:rFonts w:cstheme="minorHAnsi"/>
                <w:color w:val="231F20"/>
                <w:sz w:val="24"/>
                <w:lang w:val="es"/>
              </w:rPr>
              <w:t xml:space="preserve"> </w:t>
            </w:r>
            <w:r w:rsidRPr="009A3FF2">
              <w:rPr>
                <w:rFonts w:cstheme="minorHAnsi"/>
                <w:color w:val="231F20"/>
                <w:sz w:val="24"/>
                <w:lang w:val="es"/>
              </w:rPr>
              <w:t>La falta de participación de cualquier organización en esta fase inicial del proceso del Condado no impide que esa organización participe en el próximo proceso de selección competitiva del Condado al</w:t>
            </w:r>
            <w:r w:rsidR="00C94D5F">
              <w:rPr>
                <w:rFonts w:cstheme="minorHAnsi"/>
                <w:color w:val="231F20"/>
                <w:sz w:val="24"/>
                <w:lang w:val="es"/>
              </w:rPr>
              <w:t xml:space="preserve"> </w:t>
            </w:r>
            <w:r w:rsidRPr="009A3FF2">
              <w:rPr>
                <w:rFonts w:cstheme="minorHAnsi"/>
                <w:color w:val="231F20"/>
                <w:sz w:val="24"/>
                <w:lang w:val="es"/>
              </w:rPr>
              <w:t>que se hace referencia a continuación.</w:t>
            </w:r>
            <w:r w:rsidR="00FD3C51" w:rsidRPr="009A3FF2">
              <w:rPr>
                <w:rFonts w:cstheme="minorHAnsi"/>
                <w:color w:val="231F20"/>
                <w:sz w:val="24"/>
                <w:lang w:val="es"/>
              </w:rPr>
              <w:t xml:space="preserve"> </w:t>
            </w:r>
            <w:r w:rsidRPr="009A3FF2">
              <w:rPr>
                <w:rFonts w:cstheme="minorHAnsi"/>
                <w:color w:val="231F20"/>
                <w:sz w:val="24"/>
                <w:lang w:val="es"/>
              </w:rPr>
              <w:t xml:space="preserve">Además, cualquier información relacionada con una posible actividad de proyecto </w:t>
            </w:r>
            <w:r w:rsidR="008F21EA" w:rsidRPr="007B7D04">
              <w:rPr>
                <w:rFonts w:cstheme="minorHAnsi"/>
                <w:color w:val="231F20"/>
                <w:sz w:val="24"/>
                <w:lang w:val="es"/>
              </w:rPr>
              <w:t>pr</w:t>
            </w:r>
            <w:r w:rsidR="008F21EA" w:rsidRPr="00D755B0">
              <w:rPr>
                <w:rFonts w:cstheme="minorHAnsi"/>
                <w:color w:val="231F20"/>
                <w:sz w:val="24"/>
                <w:lang w:val="es"/>
              </w:rPr>
              <w:t>oveída</w:t>
            </w:r>
            <w:r w:rsidRPr="009A3FF2">
              <w:rPr>
                <w:rFonts w:cstheme="minorHAnsi"/>
                <w:color w:val="231F20"/>
                <w:sz w:val="24"/>
                <w:lang w:val="es"/>
              </w:rPr>
              <w:t xml:space="preserve"> por cualquier organización al Condado en esta fase inicial del proceso ARPA del Condado no será utilizada por el Condado en su próximo proceso de selección competitiva para evaluar </w:t>
            </w:r>
            <w:r w:rsidR="00E20E38">
              <w:rPr>
                <w:rFonts w:cstheme="minorHAnsi"/>
                <w:color w:val="231F20"/>
                <w:sz w:val="24"/>
                <w:lang w:val="es"/>
              </w:rPr>
              <w:t xml:space="preserve">la posibilidad de </w:t>
            </w:r>
            <w:r w:rsidRPr="009A3FF2">
              <w:rPr>
                <w:rFonts w:cstheme="minorHAnsi"/>
                <w:color w:val="231F20"/>
                <w:sz w:val="24"/>
                <w:lang w:val="es"/>
              </w:rPr>
              <w:t>cualquier actividad de proyecto</w:t>
            </w:r>
            <w:r w:rsidR="00E20E38">
              <w:rPr>
                <w:rFonts w:cstheme="minorHAnsi"/>
                <w:color w:val="231F20"/>
                <w:sz w:val="24"/>
                <w:lang w:val="es"/>
              </w:rPr>
              <w:t>s</w:t>
            </w:r>
            <w:r w:rsidRPr="009A3FF2">
              <w:rPr>
                <w:rFonts w:cstheme="minorHAnsi"/>
                <w:color w:val="231F20"/>
                <w:sz w:val="24"/>
                <w:lang w:val="es"/>
              </w:rPr>
              <w:t>.</w:t>
            </w:r>
          </w:p>
          <w:p w14:paraId="4E910A23" w14:textId="77777777" w:rsidR="00436247" w:rsidRPr="009A3FF2" w:rsidRDefault="00436247" w:rsidP="007B7D04">
            <w:pPr>
              <w:jc w:val="both"/>
              <w:rPr>
                <w:rFonts w:cstheme="minorHAnsi"/>
                <w:color w:val="231F20"/>
                <w:sz w:val="24"/>
                <w:lang w:val="es-US"/>
              </w:rPr>
            </w:pPr>
          </w:p>
          <w:p w14:paraId="58011443" w14:textId="1798AF51" w:rsidR="006508E2" w:rsidRPr="001E432F" w:rsidRDefault="006508E2" w:rsidP="009A3FF2">
            <w:pPr>
              <w:jc w:val="both"/>
              <w:rPr>
                <w:rFonts w:cstheme="minorHAnsi"/>
                <w:color w:val="231F20"/>
                <w:sz w:val="26"/>
                <w:szCs w:val="26"/>
                <w:lang w:val="es"/>
              </w:rPr>
            </w:pPr>
            <w:r w:rsidRPr="009A3FF2">
              <w:rPr>
                <w:rFonts w:cstheme="minorHAnsi"/>
                <w:color w:val="231F20"/>
                <w:sz w:val="24"/>
                <w:lang w:val="es"/>
              </w:rPr>
              <w:t>El Condado de Fresno, como</w:t>
            </w:r>
            <w:r w:rsidR="003E4A0F" w:rsidRPr="007B7D04">
              <w:rPr>
                <w:rFonts w:cstheme="minorHAnsi"/>
                <w:color w:val="231F20"/>
                <w:sz w:val="24"/>
                <w:lang w:val="es"/>
              </w:rPr>
              <w:t xml:space="preserve"> el destinario</w:t>
            </w:r>
            <w:r w:rsidRPr="009A3FF2">
              <w:rPr>
                <w:rFonts w:cstheme="minorHAnsi"/>
                <w:color w:val="231F20"/>
                <w:sz w:val="24"/>
                <w:lang w:val="es"/>
              </w:rPr>
              <w:t xml:space="preserve"> de fondos de</w:t>
            </w:r>
            <w:r w:rsidR="004D0910" w:rsidRPr="007B7D04">
              <w:rPr>
                <w:rFonts w:cstheme="minorHAnsi"/>
                <w:color w:val="231F20"/>
                <w:sz w:val="24"/>
                <w:lang w:val="es"/>
              </w:rPr>
              <w:t xml:space="preserve"> la</w:t>
            </w:r>
            <w:r w:rsidR="004D0910" w:rsidRPr="00D755B0">
              <w:rPr>
                <w:rFonts w:cstheme="minorHAnsi"/>
                <w:color w:val="231F20"/>
                <w:sz w:val="24"/>
                <w:lang w:val="es"/>
              </w:rPr>
              <w:t xml:space="preserve"> </w:t>
            </w:r>
            <w:r w:rsidR="00980666" w:rsidRPr="00D755B0">
              <w:rPr>
                <w:rFonts w:cstheme="minorHAnsi"/>
                <w:color w:val="231F20"/>
                <w:sz w:val="24"/>
                <w:lang w:val="es"/>
              </w:rPr>
              <w:t>Tesorería</w:t>
            </w:r>
            <w:r w:rsidRPr="009A3FF2">
              <w:rPr>
                <w:rFonts w:cstheme="minorHAnsi"/>
                <w:color w:val="231F20"/>
                <w:sz w:val="24"/>
                <w:lang w:val="es"/>
              </w:rPr>
              <w:t xml:space="preserve"> de los Estados Unidos, generalmente conocido como fondos de</w:t>
            </w:r>
            <w:r w:rsidR="00980666" w:rsidRPr="007B7D04">
              <w:rPr>
                <w:rFonts w:cstheme="minorHAnsi"/>
                <w:color w:val="231F20"/>
                <w:sz w:val="24"/>
                <w:lang w:val="es"/>
              </w:rPr>
              <w:t xml:space="preserve"> A</w:t>
            </w:r>
            <w:r w:rsidRPr="009A3FF2">
              <w:rPr>
                <w:rFonts w:cstheme="minorHAnsi"/>
                <w:color w:val="231F20"/>
                <w:sz w:val="24"/>
                <w:lang w:val="es"/>
              </w:rPr>
              <w:t>RPA,</w:t>
            </w:r>
            <w:r w:rsidRPr="009A3FF2">
              <w:rPr>
                <w:rFonts w:cstheme="minorHAnsi"/>
                <w:sz w:val="24"/>
                <w:lang w:val="es"/>
              </w:rPr>
              <w:t xml:space="preserve"> </w:t>
            </w:r>
            <w:r w:rsidRPr="009A3FF2">
              <w:rPr>
                <w:rFonts w:cstheme="minorHAnsi"/>
                <w:color w:val="231F20"/>
                <w:sz w:val="24"/>
                <w:lang w:val="es"/>
              </w:rPr>
              <w:t>debe adherir al Código de Regulaciones Federales - Título 2 (2 CRF 200.317 a 2 CRF 200.327) bajo el próximo proceso de selección competitiva. E</w:t>
            </w:r>
            <w:r w:rsidR="00BE3DC4" w:rsidRPr="007B7D04">
              <w:rPr>
                <w:rFonts w:cstheme="minorHAnsi"/>
                <w:color w:val="231F20"/>
                <w:sz w:val="24"/>
                <w:lang w:val="es"/>
              </w:rPr>
              <w:t>sta</w:t>
            </w:r>
            <w:r w:rsidR="00BE3DC4" w:rsidRPr="00D755B0">
              <w:rPr>
                <w:rFonts w:cstheme="minorHAnsi"/>
                <w:color w:val="231F20"/>
                <w:sz w:val="24"/>
                <w:lang w:val="es"/>
              </w:rPr>
              <w:t>s</w:t>
            </w:r>
            <w:r w:rsidRPr="009A3FF2">
              <w:rPr>
                <w:rFonts w:cstheme="minorHAnsi"/>
                <w:color w:val="231F20"/>
                <w:sz w:val="24"/>
                <w:lang w:val="es"/>
              </w:rPr>
              <w:t xml:space="preserve"> regulaciones se basan en</w:t>
            </w:r>
            <w:r w:rsidR="00CC5CCE" w:rsidRPr="007B7D04">
              <w:rPr>
                <w:rFonts w:cstheme="minorHAnsi"/>
                <w:color w:val="231F20"/>
                <w:sz w:val="24"/>
                <w:lang w:val="es"/>
              </w:rPr>
              <w:t xml:space="preserve"> </w:t>
            </w:r>
            <w:r w:rsidR="008B4D4C" w:rsidRPr="00D755B0">
              <w:rPr>
                <w:rFonts w:cstheme="minorHAnsi"/>
                <w:color w:val="231F20"/>
                <w:sz w:val="24"/>
                <w:lang w:val="es"/>
              </w:rPr>
              <w:t xml:space="preserve">la orientación </w:t>
            </w:r>
            <w:r w:rsidR="00371025" w:rsidRPr="00D755B0">
              <w:rPr>
                <w:rFonts w:cstheme="minorHAnsi"/>
                <w:color w:val="231F20"/>
                <w:sz w:val="24"/>
                <w:lang w:val="es"/>
              </w:rPr>
              <w:t>proveída</w:t>
            </w:r>
            <w:r w:rsidR="00C55056" w:rsidRPr="00D755B0">
              <w:rPr>
                <w:rFonts w:cstheme="minorHAnsi"/>
                <w:color w:val="231F20"/>
                <w:sz w:val="24"/>
                <w:lang w:val="es"/>
              </w:rPr>
              <w:t xml:space="preserve"> </w:t>
            </w:r>
            <w:r w:rsidR="00371025" w:rsidRPr="00364C08">
              <w:rPr>
                <w:rFonts w:cstheme="minorHAnsi"/>
                <w:color w:val="231F20"/>
                <w:sz w:val="24"/>
                <w:lang w:val="es"/>
              </w:rPr>
              <w:t>por el</w:t>
            </w:r>
            <w:r w:rsidR="00067A55" w:rsidRPr="00D64AE9">
              <w:rPr>
                <w:rFonts w:cstheme="minorHAnsi"/>
                <w:color w:val="231F20"/>
                <w:sz w:val="24"/>
                <w:lang w:val="es"/>
              </w:rPr>
              <w:t xml:space="preserve"> </w:t>
            </w:r>
            <w:r w:rsidR="00661609" w:rsidRPr="00D64AE9">
              <w:rPr>
                <w:rFonts w:cstheme="minorHAnsi"/>
                <w:color w:val="231F20"/>
                <w:sz w:val="24"/>
                <w:lang w:val="es"/>
              </w:rPr>
              <w:t>Departamento</w:t>
            </w:r>
            <w:r w:rsidR="00237992" w:rsidRPr="00D64AE9">
              <w:rPr>
                <w:rFonts w:cstheme="minorHAnsi"/>
                <w:color w:val="231F20"/>
                <w:sz w:val="24"/>
                <w:lang w:val="es"/>
              </w:rPr>
              <w:t xml:space="preserve"> de Tesorería</w:t>
            </w:r>
            <w:r w:rsidR="007117B7" w:rsidRPr="00D64AE9">
              <w:rPr>
                <w:rFonts w:cstheme="minorHAnsi"/>
                <w:color w:val="231F20"/>
                <w:sz w:val="24"/>
                <w:lang w:val="es"/>
              </w:rPr>
              <w:t xml:space="preserve"> de los Estados Unidos</w:t>
            </w:r>
            <w:r w:rsidR="00730329" w:rsidRPr="000E5868">
              <w:rPr>
                <w:rFonts w:cstheme="minorHAnsi"/>
                <w:color w:val="231F20"/>
                <w:sz w:val="24"/>
                <w:lang w:val="es"/>
              </w:rPr>
              <w:t>,</w:t>
            </w:r>
            <w:r w:rsidR="00843CCE" w:rsidRPr="000E5868">
              <w:rPr>
                <w:rFonts w:cstheme="minorHAnsi"/>
                <w:color w:val="231F20"/>
                <w:sz w:val="24"/>
                <w:lang w:val="es"/>
              </w:rPr>
              <w:t xml:space="preserve"> </w:t>
            </w:r>
            <w:r w:rsidR="00371025" w:rsidRPr="009A3FF2">
              <w:rPr>
                <w:rFonts w:cstheme="minorHAnsi"/>
                <w:color w:val="231F20"/>
                <w:sz w:val="24"/>
                <w:lang w:val="es"/>
              </w:rPr>
              <w:t>Guía</w:t>
            </w:r>
            <w:r w:rsidR="00B74F65" w:rsidRPr="009A3FF2">
              <w:rPr>
                <w:rFonts w:cstheme="minorHAnsi"/>
                <w:color w:val="231F20"/>
                <w:sz w:val="24"/>
                <w:lang w:val="es"/>
              </w:rPr>
              <w:t xml:space="preserve"> </w:t>
            </w:r>
            <w:r w:rsidR="00753425" w:rsidRPr="009A3FF2">
              <w:rPr>
                <w:rFonts w:cstheme="minorHAnsi"/>
                <w:color w:val="231F20"/>
                <w:sz w:val="24"/>
                <w:lang w:val="es"/>
              </w:rPr>
              <w:t>de C</w:t>
            </w:r>
            <w:r w:rsidR="008A2A41" w:rsidRPr="009A3FF2">
              <w:rPr>
                <w:rFonts w:cstheme="minorHAnsi"/>
                <w:color w:val="231F20"/>
                <w:sz w:val="24"/>
                <w:lang w:val="es"/>
              </w:rPr>
              <w:t>omplimiento</w:t>
            </w:r>
            <w:r w:rsidR="00752E7E" w:rsidRPr="009A3FF2">
              <w:rPr>
                <w:rFonts w:cstheme="minorHAnsi"/>
                <w:color w:val="231F20"/>
                <w:sz w:val="24"/>
                <w:lang w:val="es"/>
              </w:rPr>
              <w:t xml:space="preserve"> y Reporte</w:t>
            </w:r>
            <w:r w:rsidR="008A2A41" w:rsidRPr="009A3FF2">
              <w:rPr>
                <w:rFonts w:cstheme="minorHAnsi"/>
                <w:color w:val="231F20"/>
                <w:sz w:val="24"/>
                <w:lang w:val="es"/>
              </w:rPr>
              <w:t xml:space="preserve"> </w:t>
            </w:r>
            <w:r w:rsidR="00843CCE" w:rsidRPr="009A3FF2">
              <w:rPr>
                <w:rFonts w:cstheme="minorHAnsi"/>
                <w:color w:val="231F20"/>
                <w:sz w:val="24"/>
                <w:lang w:val="es"/>
              </w:rPr>
              <w:t>Estatal y Local</w:t>
            </w:r>
            <w:r w:rsidR="00AC6B61" w:rsidRPr="009A3FF2">
              <w:rPr>
                <w:rFonts w:cstheme="minorHAnsi"/>
                <w:color w:val="231F20"/>
                <w:sz w:val="24"/>
                <w:lang w:val="es"/>
              </w:rPr>
              <w:t xml:space="preserve"> de Recuperación de Fondos Fiscal</w:t>
            </w:r>
            <w:r w:rsidR="00350C98" w:rsidRPr="009A3FF2">
              <w:rPr>
                <w:rFonts w:cstheme="minorHAnsi"/>
                <w:color w:val="231F20"/>
                <w:sz w:val="24"/>
                <w:lang w:val="es"/>
              </w:rPr>
              <w:t xml:space="preserve"> </w:t>
            </w:r>
            <w:r w:rsidRPr="009A3FF2">
              <w:rPr>
                <w:rFonts w:cstheme="minorHAnsi"/>
                <w:color w:val="231F20"/>
                <w:sz w:val="24"/>
                <w:lang w:val="es"/>
              </w:rPr>
              <w:t>(SLFRF</w:t>
            </w:r>
            <w:r w:rsidR="00142532" w:rsidRPr="007B7D04">
              <w:rPr>
                <w:rFonts w:cstheme="minorHAnsi"/>
                <w:color w:val="231F20"/>
                <w:sz w:val="24"/>
                <w:lang w:val="es"/>
              </w:rPr>
              <w:t>, po</w:t>
            </w:r>
            <w:r w:rsidR="00142532" w:rsidRPr="00D755B0">
              <w:rPr>
                <w:rFonts w:cstheme="minorHAnsi"/>
                <w:color w:val="231F20"/>
                <w:sz w:val="24"/>
                <w:lang w:val="es"/>
              </w:rPr>
              <w:t>r su sigla en inglés</w:t>
            </w:r>
            <w:r w:rsidRPr="009A3FF2">
              <w:rPr>
                <w:rFonts w:cstheme="minorHAnsi"/>
                <w:color w:val="231F20"/>
                <w:sz w:val="24"/>
                <w:lang w:val="es"/>
              </w:rPr>
              <w:t>)</w:t>
            </w:r>
            <w:r w:rsidR="004F3177" w:rsidRPr="007B7D04">
              <w:rPr>
                <w:rFonts w:cstheme="minorHAnsi"/>
                <w:color w:val="231F20"/>
                <w:sz w:val="24"/>
                <w:lang w:val="es"/>
              </w:rPr>
              <w:t xml:space="preserve"> </w:t>
            </w:r>
            <w:r w:rsidRPr="009A3FF2">
              <w:rPr>
                <w:rFonts w:cstheme="minorHAnsi"/>
                <w:color w:val="231F20"/>
                <w:sz w:val="24"/>
                <w:lang w:val="es"/>
              </w:rPr>
              <w:t xml:space="preserve">publicada el 17 de junio de 2021 y actualizada el 5 de noviembre de 2021, y la Regla Final Provisional ("Regla Final Provisional"), emitida por el Departamento de </w:t>
            </w:r>
            <w:r w:rsidR="00637BCE" w:rsidRPr="007B7D04">
              <w:rPr>
                <w:rFonts w:cstheme="minorHAnsi"/>
                <w:color w:val="231F20"/>
                <w:sz w:val="24"/>
                <w:lang w:val="es"/>
              </w:rPr>
              <w:t>Tesor</w:t>
            </w:r>
            <w:r w:rsidR="00637BCE" w:rsidRPr="00D755B0">
              <w:rPr>
                <w:rFonts w:cstheme="minorHAnsi"/>
                <w:color w:val="231F20"/>
                <w:sz w:val="24"/>
                <w:lang w:val="es"/>
              </w:rPr>
              <w:t xml:space="preserve">ería </w:t>
            </w:r>
            <w:r w:rsidRPr="009A3FF2">
              <w:rPr>
                <w:rFonts w:cstheme="minorHAnsi"/>
                <w:color w:val="231F20"/>
                <w:sz w:val="24"/>
                <w:lang w:val="es"/>
              </w:rPr>
              <w:t xml:space="preserve">el 17 de mayo de 2021, así como cualquier otra orientación que el Departamento de </w:t>
            </w:r>
            <w:r w:rsidR="00637BCE" w:rsidRPr="007B7D04">
              <w:rPr>
                <w:rFonts w:cstheme="minorHAnsi"/>
                <w:color w:val="231F20"/>
                <w:sz w:val="24"/>
                <w:lang w:val="es"/>
              </w:rPr>
              <w:t>Tesor</w:t>
            </w:r>
            <w:r w:rsidR="00637BCE" w:rsidRPr="00D755B0">
              <w:rPr>
                <w:rFonts w:cstheme="minorHAnsi"/>
                <w:color w:val="231F20"/>
                <w:sz w:val="24"/>
                <w:lang w:val="es"/>
              </w:rPr>
              <w:t xml:space="preserve">ería </w:t>
            </w:r>
            <w:r w:rsidRPr="009A3FF2">
              <w:rPr>
                <w:rFonts w:cstheme="minorHAnsi"/>
                <w:color w:val="231F20"/>
                <w:sz w:val="24"/>
                <w:lang w:val="es"/>
              </w:rPr>
              <w:t xml:space="preserve"> pueda p</w:t>
            </w:r>
            <w:r w:rsidR="00EC5110" w:rsidRPr="007B7D04">
              <w:rPr>
                <w:rFonts w:cstheme="minorHAnsi"/>
                <w:color w:val="231F20"/>
                <w:sz w:val="24"/>
                <w:lang w:val="es"/>
              </w:rPr>
              <w:t>ub</w:t>
            </w:r>
            <w:r w:rsidR="00EC5110" w:rsidRPr="00D755B0">
              <w:rPr>
                <w:rFonts w:cstheme="minorHAnsi"/>
                <w:color w:val="231F20"/>
                <w:sz w:val="24"/>
                <w:lang w:val="es"/>
              </w:rPr>
              <w:t>licar</w:t>
            </w:r>
            <w:r w:rsidRPr="009A3FF2">
              <w:rPr>
                <w:rFonts w:cstheme="minorHAnsi"/>
                <w:color w:val="231F20"/>
                <w:sz w:val="24"/>
                <w:lang w:val="es"/>
              </w:rPr>
              <w:t xml:space="preserve"> más adelante (colectivamente,  la "Orientación"). </w:t>
            </w:r>
            <w:r w:rsidR="00B74296" w:rsidRPr="001E432F">
              <w:rPr>
                <w:rFonts w:cstheme="minorHAnsi"/>
                <w:color w:val="231F20"/>
                <w:sz w:val="24"/>
                <w:lang w:val="es"/>
              </w:rPr>
              <w:t xml:space="preserve">La Orientación </w:t>
            </w:r>
            <w:r w:rsidRPr="001E432F">
              <w:rPr>
                <w:rFonts w:cstheme="minorHAnsi"/>
                <w:color w:val="231F20"/>
                <w:sz w:val="24"/>
                <w:lang w:val="es"/>
              </w:rPr>
              <w:t>establece que se deben seguir todas las leyes y regulaciones de adquisiciones aplicables, locales, estatales y federales, lo que significa que los solicitantes en ese proceso</w:t>
            </w:r>
            <w:r w:rsidRPr="001E432F">
              <w:rPr>
                <w:rFonts w:cstheme="minorHAnsi"/>
                <w:sz w:val="24"/>
                <w:lang w:val="es"/>
              </w:rPr>
              <w:t xml:space="preserve"> de selección </w:t>
            </w:r>
            <w:r w:rsidRPr="00C91DC1">
              <w:rPr>
                <w:rFonts w:cstheme="minorHAnsi"/>
                <w:sz w:val="24"/>
                <w:lang w:val="es"/>
              </w:rPr>
              <w:t>competitivo (</w:t>
            </w:r>
            <w:r w:rsidR="00C91DC1" w:rsidRPr="00C91DC1">
              <w:rPr>
                <w:rFonts w:cstheme="minorHAnsi"/>
                <w:sz w:val="24"/>
                <w:lang w:val="es"/>
              </w:rPr>
              <w:t>q</w:t>
            </w:r>
            <w:r w:rsidR="00254280" w:rsidRPr="00C91DC1">
              <w:rPr>
                <w:sz w:val="24"/>
                <w:lang w:val="es"/>
              </w:rPr>
              <w:t>ue</w:t>
            </w:r>
            <w:r w:rsidR="00254280" w:rsidRPr="001E432F">
              <w:rPr>
                <w:sz w:val="24"/>
                <w:lang w:val="es"/>
              </w:rPr>
              <w:t xml:space="preserve"> buscará ciertas representaciones de organizaciones interesadas, y tendrá procedimientos que involucren ciertas condiciones y posible</w:t>
            </w:r>
            <w:r w:rsidR="00CE0FFB">
              <w:rPr>
                <w:sz w:val="24"/>
                <w:lang w:val="es"/>
              </w:rPr>
              <w:t>mente</w:t>
            </w:r>
            <w:r w:rsidR="00254280" w:rsidRPr="001E432F">
              <w:rPr>
                <w:sz w:val="24"/>
                <w:lang w:val="es"/>
              </w:rPr>
              <w:t xml:space="preserve"> </w:t>
            </w:r>
            <w:r w:rsidR="00254280" w:rsidRPr="00CE0FFB">
              <w:rPr>
                <w:sz w:val="24"/>
                <w:lang w:val="es"/>
              </w:rPr>
              <w:t>excepciones</w:t>
            </w:r>
            <w:r w:rsidRPr="00CE0FFB">
              <w:rPr>
                <w:rFonts w:cstheme="minorHAnsi"/>
                <w:sz w:val="24"/>
                <w:lang w:val="es"/>
              </w:rPr>
              <w:t>)</w:t>
            </w:r>
            <w:r w:rsidR="00CE0FFB">
              <w:rPr>
                <w:rFonts w:cstheme="minorHAnsi"/>
                <w:sz w:val="24"/>
                <w:lang w:val="es"/>
              </w:rPr>
              <w:t xml:space="preserve"> </w:t>
            </w:r>
            <w:r w:rsidRPr="00CE0FFB">
              <w:rPr>
                <w:rFonts w:cstheme="minorHAnsi"/>
                <w:color w:val="231F20"/>
                <w:sz w:val="24"/>
                <w:lang w:val="es"/>
              </w:rPr>
              <w:t>y</w:t>
            </w:r>
            <w:r w:rsidRPr="001E432F">
              <w:rPr>
                <w:rFonts w:cstheme="minorHAnsi"/>
                <w:color w:val="231F20"/>
                <w:sz w:val="24"/>
                <w:lang w:val="es"/>
              </w:rPr>
              <w:t xml:space="preserve"> cualquier acuerdo resultante que el Condado pueda otorgar a los destinatarios de fondos de ARPA, así como a dichos beneficiarios de premios,  estará sujeto a todos </w:t>
            </w:r>
            <w:r w:rsidR="000E198B" w:rsidRPr="001E432F">
              <w:rPr>
                <w:rFonts w:cstheme="minorHAnsi"/>
                <w:color w:val="231F20"/>
                <w:sz w:val="24"/>
                <w:lang w:val="es"/>
              </w:rPr>
              <w:t xml:space="preserve">los </w:t>
            </w:r>
            <w:r w:rsidRPr="001E432F">
              <w:rPr>
                <w:rFonts w:cstheme="minorHAnsi"/>
                <w:color w:val="231F20"/>
                <w:sz w:val="24"/>
                <w:lang w:val="es"/>
              </w:rPr>
              <w:t>requisitos,</w:t>
            </w:r>
            <w:r w:rsidR="00FA3231" w:rsidRPr="001E432F">
              <w:rPr>
                <w:rFonts w:cstheme="minorHAnsi"/>
                <w:color w:val="231F20"/>
                <w:sz w:val="24"/>
                <w:lang w:val="es"/>
              </w:rPr>
              <w:t xml:space="preserve"> </w:t>
            </w:r>
            <w:r w:rsidRPr="001E432F">
              <w:rPr>
                <w:rFonts w:cstheme="minorHAnsi"/>
                <w:color w:val="231F20"/>
                <w:sz w:val="24"/>
                <w:lang w:val="es"/>
              </w:rPr>
              <w:t>así como</w:t>
            </w:r>
            <w:r w:rsidR="00FA3231" w:rsidRPr="001E432F">
              <w:rPr>
                <w:rFonts w:cstheme="minorHAnsi"/>
                <w:color w:val="231F20"/>
                <w:sz w:val="24"/>
                <w:lang w:val="es"/>
              </w:rPr>
              <w:t xml:space="preserve"> todos los</w:t>
            </w:r>
            <w:r w:rsidRPr="001E432F">
              <w:rPr>
                <w:rFonts w:cstheme="minorHAnsi"/>
                <w:color w:val="231F20"/>
                <w:sz w:val="24"/>
                <w:lang w:val="es"/>
              </w:rPr>
              <w:t xml:space="preserve"> requisito que el Condado pueda imponer en virtud de los</w:t>
            </w:r>
            <w:r w:rsidR="002935DF" w:rsidRPr="001E432F">
              <w:rPr>
                <w:rFonts w:cstheme="minorHAnsi"/>
                <w:color w:val="231F20"/>
                <w:sz w:val="24"/>
                <w:lang w:val="es"/>
              </w:rPr>
              <w:t xml:space="preserve"> </w:t>
            </w:r>
            <w:r w:rsidRPr="001E432F">
              <w:rPr>
                <w:rFonts w:cstheme="minorHAnsi"/>
                <w:color w:val="231F20"/>
                <w:sz w:val="24"/>
                <w:lang w:val="es"/>
              </w:rPr>
              <w:t>acuerdos resultantes.</w:t>
            </w:r>
          </w:p>
          <w:p w14:paraId="33CBCA56" w14:textId="68D0D206" w:rsidR="00F96F86" w:rsidRPr="009A3FF2" w:rsidRDefault="00F96F86" w:rsidP="009A3FF2">
            <w:pPr>
              <w:jc w:val="both"/>
              <w:rPr>
                <w:rFonts w:cstheme="minorHAnsi"/>
                <w:color w:val="231F20"/>
                <w:sz w:val="24"/>
                <w:lang w:val="es-US"/>
              </w:rPr>
            </w:pPr>
            <w:r w:rsidRPr="009A3FF2">
              <w:rPr>
                <w:rFonts w:cstheme="minorHAnsi"/>
                <w:color w:val="231F20"/>
                <w:sz w:val="24"/>
                <w:lang w:val="es-US"/>
              </w:rPr>
              <w:t xml:space="preserve"> </w:t>
            </w:r>
          </w:p>
          <w:p w14:paraId="3B87459F" w14:textId="24C95D1E" w:rsidR="00F96F86" w:rsidRPr="009A3FF2" w:rsidRDefault="00AF0C9B" w:rsidP="007B7D04">
            <w:pPr>
              <w:jc w:val="both"/>
              <w:rPr>
                <w:b/>
                <w:bCs/>
                <w:noProof/>
                <w:color w:val="000000" w:themeColor="text1"/>
                <w:sz w:val="20"/>
                <w:szCs w:val="20"/>
                <w:lang w:val="es-US"/>
              </w:rPr>
            </w:pPr>
            <w:r w:rsidRPr="009A3FF2">
              <w:rPr>
                <w:rFonts w:cstheme="minorHAnsi"/>
                <w:color w:val="231F20"/>
                <w:sz w:val="24"/>
                <w:lang w:val="es"/>
              </w:rPr>
              <w:t xml:space="preserve">Consulte la </w:t>
            </w:r>
            <w:r w:rsidR="00335C3C" w:rsidRPr="009A3FF2">
              <w:rPr>
                <w:rFonts w:cstheme="minorHAnsi"/>
                <w:color w:val="231F20"/>
                <w:sz w:val="24"/>
                <w:lang w:val="es"/>
              </w:rPr>
              <w:t>h</w:t>
            </w:r>
            <w:r w:rsidRPr="009A3FF2">
              <w:rPr>
                <w:rFonts w:cstheme="minorHAnsi"/>
                <w:color w:val="231F20"/>
                <w:sz w:val="24"/>
                <w:lang w:val="es"/>
              </w:rPr>
              <w:t>oja informativa</w:t>
            </w:r>
            <w:r w:rsidR="00335C3C" w:rsidRPr="009A3FF2">
              <w:rPr>
                <w:rFonts w:cstheme="minorHAnsi"/>
                <w:color w:val="231F20"/>
                <w:sz w:val="24"/>
                <w:lang w:val="es"/>
              </w:rPr>
              <w:t xml:space="preserve"> proveída</w:t>
            </w:r>
            <w:r w:rsidR="00627C7B" w:rsidRPr="009A3FF2">
              <w:rPr>
                <w:rFonts w:cstheme="minorHAnsi"/>
                <w:color w:val="231F20"/>
                <w:sz w:val="24"/>
                <w:lang w:val="es"/>
              </w:rPr>
              <w:t xml:space="preserve"> por el Departamento de</w:t>
            </w:r>
            <w:r w:rsidR="007707E4">
              <w:rPr>
                <w:rFonts w:cstheme="minorHAnsi"/>
                <w:color w:val="231F20"/>
                <w:sz w:val="24"/>
                <w:lang w:val="es"/>
              </w:rPr>
              <w:t xml:space="preserve"> </w:t>
            </w:r>
            <w:r w:rsidR="00627C7B" w:rsidRPr="009A3FF2">
              <w:rPr>
                <w:rFonts w:cstheme="minorHAnsi"/>
                <w:color w:val="231F20"/>
                <w:sz w:val="24"/>
                <w:lang w:val="es"/>
              </w:rPr>
              <w:t>Tesorería</w:t>
            </w:r>
            <w:r w:rsidRPr="009A3FF2">
              <w:rPr>
                <w:rFonts w:cstheme="minorHAnsi"/>
                <w:color w:val="231F20"/>
                <w:sz w:val="24"/>
                <w:lang w:val="es"/>
              </w:rPr>
              <w:t xml:space="preserve"> de los Estados Unidos para obtener ejemplos de tipos de beneficiarios potencialmente elegibles y actividades del proyecto en:</w:t>
            </w:r>
            <w:hyperlink w:history="1"/>
            <w:hyperlink r:id="rId14" w:history="1">
              <w:r w:rsidR="00F96F86" w:rsidRPr="009A3FF2">
                <w:rPr>
                  <w:rStyle w:val="Hyperlink"/>
                  <w:rFonts w:cstheme="minorHAnsi"/>
                  <w:sz w:val="24"/>
                  <w:lang w:val="es-US"/>
                </w:rPr>
                <w:t>https://home.treasury.gov/system/files/136/SLFRP-Fact-Sheet-FINAL1-508A.pdf</w:t>
              </w:r>
            </w:hyperlink>
            <w:r w:rsidR="00F96F86" w:rsidRPr="009A3FF2">
              <w:rPr>
                <w:rFonts w:ascii="Calibri Light" w:hAnsi="Calibri Light" w:cs="Calibri Light"/>
                <w:sz w:val="26"/>
                <w:szCs w:val="26"/>
                <w:lang w:val="es-US"/>
              </w:rPr>
              <w:t xml:space="preserve"> </w:t>
            </w:r>
          </w:p>
        </w:tc>
      </w:tr>
    </w:tbl>
    <w:p w14:paraId="594BCCF0" w14:textId="1A116895" w:rsidR="00F96F86" w:rsidRPr="009A3FF2" w:rsidRDefault="00F96F86">
      <w:pPr>
        <w:rPr>
          <w:sz w:val="6"/>
          <w:szCs w:val="10"/>
          <w:lang w:val="es-US"/>
        </w:rPr>
      </w:pPr>
    </w:p>
    <w:p w14:paraId="28E5D573" w14:textId="77777777" w:rsidR="00436247" w:rsidRPr="009A3FF2" w:rsidRDefault="00436247">
      <w:pPr>
        <w:rPr>
          <w:sz w:val="6"/>
          <w:szCs w:val="10"/>
          <w:lang w:val="es-US"/>
        </w:rPr>
      </w:pPr>
    </w:p>
    <w:p w14:paraId="66FF8AF4" w14:textId="077BEF10" w:rsidR="00436247" w:rsidRDefault="00436247">
      <w:r>
        <w:rPr>
          <w:noProof/>
          <w:sz w:val="10"/>
          <w:szCs w:val="14"/>
        </w:rPr>
        <w:drawing>
          <wp:inline distT="0" distB="0" distL="0" distR="0" wp14:anchorId="388EDFDA" wp14:editId="20095603">
            <wp:extent cx="7315200" cy="3556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3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88019" w14:textId="77777777" w:rsidR="00A3084D" w:rsidRPr="00505A5A" w:rsidRDefault="00A3084D">
      <w:pPr>
        <w:rPr>
          <w:sz w:val="18"/>
          <w:szCs w:val="22"/>
        </w:rPr>
      </w:pPr>
    </w:p>
    <w:tbl>
      <w:tblPr>
        <w:tblStyle w:val="TableGrid"/>
        <w:tblW w:w="11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10525"/>
      </w:tblGrid>
      <w:tr w:rsidR="00F96F86" w:rsidRPr="00DD02D0" w14:paraId="1B75C65B" w14:textId="77777777" w:rsidTr="0014459A">
        <w:trPr>
          <w:trHeight w:val="1413"/>
        </w:trPr>
        <w:tc>
          <w:tcPr>
            <w:tcW w:w="985" w:type="dxa"/>
          </w:tcPr>
          <w:p w14:paraId="0C862F3B" w14:textId="4356DF06" w:rsidR="00F96F86" w:rsidRDefault="00F96F86" w:rsidP="00F96F86">
            <w:pPr>
              <w:pStyle w:val="CompanyName"/>
              <w:spacing w:before="240"/>
              <w:jc w:val="center"/>
              <w:rPr>
                <w:color w:val="403D75"/>
              </w:rPr>
            </w:pPr>
            <w:r>
              <w:rPr>
                <w:noProof/>
                <w:color w:val="403D75"/>
              </w:rPr>
              <w:drawing>
                <wp:inline distT="0" distB="0" distL="0" distR="0" wp14:anchorId="76B6D4D9" wp14:editId="1D3E6072">
                  <wp:extent cx="411533" cy="411533"/>
                  <wp:effectExtent l="0" t="0" r="7620" b="7620"/>
                  <wp:docPr id="4" name="Picture 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con&#10;&#10;Description automatically generated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533" cy="411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25" w:type="dxa"/>
          </w:tcPr>
          <w:p w14:paraId="4E0BC96B" w14:textId="69094D05" w:rsidR="00F96F86" w:rsidRPr="009A3FF2" w:rsidRDefault="009E6658" w:rsidP="00240B36">
            <w:pPr>
              <w:pStyle w:val="CompanyName"/>
              <w:spacing w:before="240"/>
              <w:jc w:val="both"/>
              <w:rPr>
                <w:rFonts w:ascii="Arial" w:hAnsi="Arial" w:cs="Arial"/>
                <w:color w:val="403D75"/>
                <w:sz w:val="20"/>
                <w:szCs w:val="20"/>
                <w:lang w:val="es-US"/>
              </w:rPr>
            </w:pPr>
            <w:r w:rsidRPr="009A3FF2">
              <w:rPr>
                <w:rFonts w:ascii="Arial" w:hAnsi="Arial" w:cs="Arial"/>
                <w:bCs/>
                <w:color w:val="901E1D"/>
                <w:sz w:val="20"/>
                <w:szCs w:val="20"/>
                <w:lang w:val="es-US"/>
              </w:rPr>
              <w:t>Tenga en cuenta</w:t>
            </w:r>
            <w:r w:rsidR="00F96F86" w:rsidRPr="009A3FF2">
              <w:rPr>
                <w:rFonts w:ascii="Arial" w:hAnsi="Arial" w:cs="Arial"/>
                <w:b w:val="0"/>
                <w:color w:val="901E1D"/>
                <w:sz w:val="20"/>
                <w:szCs w:val="20"/>
                <w:lang w:val="es-US"/>
              </w:rPr>
              <w:t>:</w:t>
            </w:r>
            <w:r w:rsidR="00F96F86" w:rsidRPr="009A3FF2">
              <w:rPr>
                <w:rFonts w:ascii="Arial" w:hAnsi="Arial" w:cs="Arial"/>
                <w:color w:val="000000" w:themeColor="text1"/>
                <w:sz w:val="20"/>
                <w:szCs w:val="20"/>
                <w:lang w:val="es-US"/>
              </w:rPr>
              <w:t xml:space="preserve"> </w:t>
            </w:r>
            <w:r w:rsidR="00724D20" w:rsidRPr="009A3FF2">
              <w:rPr>
                <w:rFonts w:ascii="Arial" w:hAnsi="Arial" w:cs="Arial"/>
                <w:b w:val="0"/>
                <w:bCs/>
                <w:color w:val="231F20"/>
                <w:sz w:val="20"/>
                <w:szCs w:val="20"/>
                <w:lang w:val="es"/>
              </w:rPr>
              <w:t xml:space="preserve">Se </w:t>
            </w:r>
            <w:r w:rsidR="00D26972">
              <w:rPr>
                <w:rFonts w:ascii="Arial" w:hAnsi="Arial" w:cs="Arial"/>
                <w:b w:val="0"/>
                <w:bCs/>
                <w:color w:val="231F20"/>
                <w:sz w:val="20"/>
                <w:szCs w:val="20"/>
                <w:lang w:val="es"/>
              </w:rPr>
              <w:t>anima</w:t>
            </w:r>
            <w:r w:rsidR="00724D20" w:rsidRPr="009A3FF2">
              <w:rPr>
                <w:rFonts w:ascii="Arial" w:hAnsi="Arial" w:cs="Arial"/>
                <w:b w:val="0"/>
                <w:bCs/>
                <w:color w:val="231F20"/>
                <w:sz w:val="20"/>
                <w:szCs w:val="20"/>
                <w:lang w:val="es"/>
              </w:rPr>
              <w:t xml:space="preserve"> a las organizaciones a completar cada una de las siguientes secciones para cada actividad de proyecto</w:t>
            </w:r>
            <w:r w:rsidR="00FE2BBD">
              <w:rPr>
                <w:rFonts w:ascii="Arial" w:hAnsi="Arial" w:cs="Arial"/>
                <w:b w:val="0"/>
                <w:bCs/>
                <w:color w:val="231F20"/>
                <w:sz w:val="20"/>
                <w:szCs w:val="20"/>
                <w:lang w:val="es"/>
              </w:rPr>
              <w:t>s</w:t>
            </w:r>
            <w:r w:rsidR="00724D20" w:rsidRPr="009A3FF2">
              <w:rPr>
                <w:rFonts w:ascii="Arial" w:hAnsi="Arial" w:cs="Arial"/>
                <w:b w:val="0"/>
                <w:bCs/>
                <w:color w:val="231F20"/>
                <w:sz w:val="20"/>
                <w:szCs w:val="20"/>
                <w:lang w:val="es"/>
              </w:rPr>
              <w:t xml:space="preserve"> potencial que deseen identificar para que el Condado </w:t>
            </w:r>
            <w:r w:rsidR="00FE2BBD">
              <w:rPr>
                <w:rFonts w:ascii="Arial" w:hAnsi="Arial" w:cs="Arial"/>
                <w:b w:val="0"/>
                <w:bCs/>
                <w:color w:val="231F20"/>
                <w:sz w:val="20"/>
                <w:szCs w:val="20"/>
                <w:lang w:val="es"/>
              </w:rPr>
              <w:t>para poder</w:t>
            </w:r>
            <w:r w:rsidR="00724D20" w:rsidRPr="009A3FF2">
              <w:rPr>
                <w:rFonts w:ascii="Arial" w:hAnsi="Arial" w:cs="Arial"/>
                <w:b w:val="0"/>
                <w:bCs/>
                <w:color w:val="231F20"/>
                <w:sz w:val="20"/>
                <w:szCs w:val="20"/>
                <w:lang w:val="es"/>
              </w:rPr>
              <w:t xml:space="preserve"> evaluar su interés en el financiamiento potencial de ARPA. Utilice solo una Declaración de </w:t>
            </w:r>
            <w:r w:rsidR="00DB2D50" w:rsidRPr="009A3FF2">
              <w:rPr>
                <w:rFonts w:ascii="Arial" w:hAnsi="Arial" w:cs="Arial"/>
                <w:b w:val="0"/>
                <w:bCs/>
                <w:color w:val="231F20"/>
                <w:sz w:val="20"/>
                <w:szCs w:val="20"/>
                <w:lang w:val="es"/>
              </w:rPr>
              <w:t>I</w:t>
            </w:r>
            <w:r w:rsidR="00724D20" w:rsidRPr="009A3FF2">
              <w:rPr>
                <w:rFonts w:ascii="Arial" w:hAnsi="Arial" w:cs="Arial"/>
                <w:b w:val="0"/>
                <w:bCs/>
                <w:color w:val="231F20"/>
                <w:sz w:val="20"/>
                <w:szCs w:val="20"/>
                <w:lang w:val="es"/>
              </w:rPr>
              <w:t xml:space="preserve">nterés para cada actividad potencial de proyecto que desee identificar. No hay límite en el número de Declaraciones de Interés que puede </w:t>
            </w:r>
            <w:r w:rsidR="00240B36">
              <w:rPr>
                <w:rFonts w:ascii="Arial" w:hAnsi="Arial" w:cs="Arial"/>
                <w:b w:val="0"/>
                <w:bCs/>
                <w:color w:val="231F20"/>
                <w:sz w:val="20"/>
                <w:szCs w:val="20"/>
                <w:lang w:val="es"/>
              </w:rPr>
              <w:t>entregar</w:t>
            </w:r>
            <w:r w:rsidR="00F96F86" w:rsidRPr="009A3FF2">
              <w:rPr>
                <w:rFonts w:ascii="Arial" w:hAnsi="Arial" w:cs="Arial"/>
                <w:b w:val="0"/>
                <w:bCs/>
                <w:color w:val="231F20"/>
                <w:sz w:val="20"/>
                <w:szCs w:val="20"/>
                <w:lang w:val="es-US"/>
              </w:rPr>
              <w:t>.</w:t>
            </w:r>
            <w:r w:rsidR="00F96F86" w:rsidRPr="009A3FF2">
              <w:rPr>
                <w:rFonts w:ascii="Arial" w:hAnsi="Arial" w:cs="Arial"/>
                <w:b w:val="0"/>
                <w:color w:val="231F20"/>
                <w:sz w:val="20"/>
                <w:szCs w:val="20"/>
                <w:lang w:val="es-US"/>
              </w:rPr>
              <w:t xml:space="preserve"> </w:t>
            </w:r>
          </w:p>
        </w:tc>
      </w:tr>
    </w:tbl>
    <w:p w14:paraId="67D046CA" w14:textId="6F85A071" w:rsidR="0013038E" w:rsidRPr="002A2D13" w:rsidRDefault="00436247" w:rsidP="002A2D13">
      <w:pPr>
        <w:pStyle w:val="CompanyName"/>
        <w:tabs>
          <w:tab w:val="left" w:pos="360"/>
        </w:tabs>
        <w:spacing w:before="240"/>
        <w:jc w:val="left"/>
        <w:rPr>
          <w:color w:val="403D75"/>
          <w:sz w:val="20"/>
          <w:szCs w:val="14"/>
        </w:rPr>
      </w:pPr>
      <w:r>
        <w:rPr>
          <w:noProof/>
          <w:sz w:val="10"/>
          <w:szCs w:val="14"/>
        </w:rPr>
        <w:lastRenderedPageBreak/>
        <w:drawing>
          <wp:inline distT="0" distB="0" distL="0" distR="0" wp14:anchorId="6BEE2122" wp14:editId="0090BF7D">
            <wp:extent cx="7315200" cy="3556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3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20"/>
      </w:tblGrid>
      <w:tr w:rsidR="00987B1E" w14:paraId="209E32D3" w14:textId="77777777" w:rsidTr="00987B1E">
        <w:tc>
          <w:tcPr>
            <w:tcW w:w="11510" w:type="dxa"/>
          </w:tcPr>
          <w:p w14:paraId="4E639344" w14:textId="6B84D696" w:rsidR="00987B1E" w:rsidRPr="00F96F86" w:rsidRDefault="00662146" w:rsidP="00987B1E">
            <w:pPr>
              <w:pStyle w:val="Heading1"/>
              <w:spacing w:after="0"/>
              <w:jc w:val="both"/>
              <w:rPr>
                <w:b w:val="0"/>
                <w:bCs/>
                <w:color w:val="000000" w:themeColor="text1"/>
                <w:sz w:val="20"/>
                <w:szCs w:val="20"/>
              </w:rPr>
            </w:pPr>
            <w:r w:rsidRPr="00A739AE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40AA18D0" wp14:editId="26A2EC99">
                  <wp:simplePos x="0" y="0"/>
                  <wp:positionH relativeFrom="margin">
                    <wp:posOffset>4467225</wp:posOffset>
                  </wp:positionH>
                  <wp:positionV relativeFrom="paragraph">
                    <wp:posOffset>528320</wp:posOffset>
                  </wp:positionV>
                  <wp:extent cx="2750668" cy="727823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0668" cy="727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51EF" w:rsidRPr="00F23810">
              <w:rPr>
                <w:b w:val="0"/>
                <w:bCs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6622FF89" wp14:editId="08CECF80">
                  <wp:simplePos x="0" y="0"/>
                  <wp:positionH relativeFrom="margin">
                    <wp:posOffset>36195</wp:posOffset>
                  </wp:positionH>
                  <wp:positionV relativeFrom="margin">
                    <wp:posOffset>508000</wp:posOffset>
                  </wp:positionV>
                  <wp:extent cx="2933700" cy="84221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246"/>
                          <a:stretch/>
                        </pic:blipFill>
                        <pic:spPr bwMode="auto">
                          <a:xfrm>
                            <a:off x="0" y="0"/>
                            <a:ext cx="2941320" cy="844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22F5">
              <w:rPr>
                <w:b w:val="0"/>
                <w:bCs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F623819" wp14:editId="3E4A2D4E">
                  <wp:extent cx="7181850" cy="110934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3029" cy="1115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19C4C3" w14:textId="10E01A92" w:rsidR="00987B1E" w:rsidRDefault="00987B1E" w:rsidP="00925A81">
            <w:pPr>
              <w:jc w:val="both"/>
            </w:pPr>
          </w:p>
        </w:tc>
      </w:tr>
      <w:tr w:rsidR="00F81992" w14:paraId="236911F0" w14:textId="77777777" w:rsidTr="00987B1E">
        <w:tc>
          <w:tcPr>
            <w:tcW w:w="11510" w:type="dxa"/>
          </w:tcPr>
          <w:p w14:paraId="2A5BEB92" w14:textId="3767E468" w:rsidR="00F81992" w:rsidRDefault="00764247" w:rsidP="00987B1E">
            <w:pPr>
              <w:pStyle w:val="Heading1"/>
              <w:spacing w:after="0"/>
              <w:jc w:val="both"/>
              <w:rPr>
                <w:b w:val="0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4E09E9" wp14:editId="315C868D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47625</wp:posOffset>
                      </wp:positionV>
                      <wp:extent cx="7353300" cy="295275"/>
                      <wp:effectExtent l="0" t="0" r="19050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533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0C44870" w14:textId="05229DEC" w:rsidR="00764247" w:rsidRPr="009A3FF2" w:rsidRDefault="00764247" w:rsidP="0076424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  <w:lang w:val="es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  <w:lang w:val="es-US"/>
                                    </w:rPr>
                                    <w:t>INFORMACION DE LA ORGANIZACIÓN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4E09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-5.4pt;margin-top:3.75pt;width:579pt;height:23.2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" fillcolor="#1f497d [3215]" strokeweight=".5pt">
                      <v:textbox>
                        <w:txbxContent>
                          <w:p w14:paraId="20C44870" w14:textId="05229DEC" w:rsidR="00764247" w:rsidRPr="009A3FF2" w:rsidRDefault="00764247" w:rsidP="0076424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s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s-US"/>
                              </w:rPr>
                              <w:t>INFORMACION DE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s-US"/>
                              </w:rPr>
                              <w:t xml:space="preserve"> LA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s-US"/>
                              </w:rPr>
                              <w:t>ORGANIZACIÓN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6232427F" w14:textId="44FD44FC" w:rsidR="0013038E" w:rsidRDefault="0013038E" w:rsidP="00925A81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8"/>
        <w:gridCol w:w="5143"/>
        <w:gridCol w:w="950"/>
        <w:gridCol w:w="2479"/>
      </w:tblGrid>
      <w:tr w:rsidR="004669A2" w:rsidRPr="00784865" w14:paraId="639A71E2" w14:textId="77777777" w:rsidTr="00620223">
        <w:tc>
          <w:tcPr>
            <w:tcW w:w="2970" w:type="dxa"/>
            <w:vAlign w:val="bottom"/>
          </w:tcPr>
          <w:p w14:paraId="5F25DFC9" w14:textId="40C4010F" w:rsidR="004669A2" w:rsidRPr="009A3FF2" w:rsidRDefault="007B7D04" w:rsidP="00373DCC">
            <w:pPr>
              <w:rPr>
                <w:rFonts w:ascii="Arial" w:hAnsi="Arial" w:cs="Arial"/>
                <w:bCs/>
                <w:sz w:val="24"/>
                <w:lang w:val="es-US"/>
              </w:rPr>
            </w:pPr>
            <w:r w:rsidRPr="009A3FF2">
              <w:rPr>
                <w:rFonts w:ascii="Arial" w:hAnsi="Arial" w:cs="Arial"/>
                <w:bCs/>
                <w:color w:val="231F20"/>
                <w:sz w:val="24"/>
                <w:lang w:val="es"/>
              </w:rPr>
              <w:t>Nombre legal de la organización</w:t>
            </w:r>
            <w:r w:rsidR="00F83AD9" w:rsidRPr="009A3FF2">
              <w:rPr>
                <w:rFonts w:ascii="Arial" w:hAnsi="Arial" w:cs="Arial"/>
                <w:bCs/>
                <w:color w:val="231F20"/>
                <w:sz w:val="24"/>
                <w:lang w:val="es-US"/>
              </w:rPr>
              <w:t>:</w:t>
            </w:r>
          </w:p>
        </w:tc>
        <w:sdt>
          <w:sdtPr>
            <w:rPr>
              <w:rFonts w:ascii="Calibri" w:hAnsi="Calibri" w:cs="Calibri"/>
              <w:sz w:val="24"/>
            </w:rPr>
            <w:id w:val="18306365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20" w:type="dxa"/>
                <w:tcBorders>
                  <w:bottom w:val="single" w:sz="4" w:space="0" w:color="auto"/>
                </w:tcBorders>
                <w:vAlign w:val="bottom"/>
              </w:tcPr>
              <w:p w14:paraId="4B070BBE" w14:textId="1CB90E0F" w:rsidR="004669A2" w:rsidRPr="009A3FF2" w:rsidRDefault="00622034" w:rsidP="00373DCC">
                <w:pPr>
                  <w:rPr>
                    <w:rFonts w:ascii="Calibri" w:hAnsi="Calibri" w:cs="Calibri"/>
                    <w:sz w:val="24"/>
                  </w:rPr>
                </w:pPr>
                <w:r w:rsidRPr="00DE10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10" w:type="dxa"/>
            <w:vAlign w:val="bottom"/>
          </w:tcPr>
          <w:p w14:paraId="685A5D2D" w14:textId="22D6E4E3" w:rsidR="004669A2" w:rsidRPr="009A3FF2" w:rsidRDefault="00784865" w:rsidP="00373DCC">
            <w:pPr>
              <w:rPr>
                <w:rFonts w:ascii="Arial" w:hAnsi="Arial" w:cs="Arial"/>
                <w:sz w:val="24"/>
              </w:rPr>
            </w:pPr>
            <w:r w:rsidRPr="009A3FF2">
              <w:rPr>
                <w:rFonts w:ascii="Arial" w:hAnsi="Arial" w:cs="Arial"/>
                <w:bCs/>
                <w:color w:val="231F20"/>
                <w:sz w:val="24"/>
                <w:lang w:val="es"/>
              </w:rPr>
              <w:t>Fecha</w:t>
            </w:r>
            <w:r w:rsidR="00F83AD9" w:rsidRPr="009A3FF2">
              <w:rPr>
                <w:rFonts w:ascii="Arial" w:hAnsi="Arial" w:cs="Arial"/>
                <w:bCs/>
                <w:color w:val="231F20"/>
                <w:sz w:val="24"/>
              </w:rPr>
              <w:t>:</w:t>
            </w:r>
          </w:p>
        </w:tc>
        <w:sdt>
          <w:sdtPr>
            <w:rPr>
              <w:rFonts w:ascii="Calibri" w:hAnsi="Calibri" w:cs="Calibri"/>
              <w:sz w:val="24"/>
            </w:rPr>
            <w:id w:val="-71828104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10" w:type="dxa"/>
                <w:tcBorders>
                  <w:bottom w:val="single" w:sz="4" w:space="0" w:color="auto"/>
                </w:tcBorders>
                <w:vAlign w:val="bottom"/>
              </w:tcPr>
              <w:p w14:paraId="6DB5696D" w14:textId="066D78A9" w:rsidR="004669A2" w:rsidRPr="009A3FF2" w:rsidRDefault="00622034" w:rsidP="00373DCC">
                <w:pPr>
                  <w:rPr>
                    <w:rFonts w:ascii="Calibri" w:hAnsi="Calibri" w:cs="Calibri"/>
                    <w:sz w:val="24"/>
                  </w:rPr>
                </w:pPr>
                <w:r w:rsidRPr="00DE10E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59F07189" w14:textId="286D38D3" w:rsidR="00CC6D2A" w:rsidRPr="009A3FF2" w:rsidRDefault="00CC6D2A">
      <w:pPr>
        <w:rPr>
          <w:rFonts w:ascii="Calibri" w:hAnsi="Calibri" w:cs="Calibri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7820"/>
      </w:tblGrid>
      <w:tr w:rsidR="003D0E9E" w14:paraId="66084057" w14:textId="77777777" w:rsidTr="00373DCC">
        <w:tc>
          <w:tcPr>
            <w:tcW w:w="3690" w:type="dxa"/>
            <w:vAlign w:val="bottom"/>
          </w:tcPr>
          <w:p w14:paraId="0787E455" w14:textId="69FED22D" w:rsidR="003D0E9E" w:rsidRPr="00DB1811" w:rsidRDefault="004D2D6B" w:rsidP="00373DCC">
            <w:pPr>
              <w:rPr>
                <w:rFonts w:ascii="Arial" w:hAnsi="Arial" w:cs="Arial"/>
                <w:bCs/>
                <w:color w:val="231F20"/>
                <w:sz w:val="24"/>
                <w:lang w:val="es-US"/>
              </w:rPr>
            </w:pPr>
            <w:r w:rsidRPr="00DB1811">
              <w:rPr>
                <w:rFonts w:ascii="Arial" w:hAnsi="Arial" w:cs="Arial"/>
                <w:bCs/>
                <w:color w:val="231F20"/>
                <w:sz w:val="24"/>
                <w:lang w:val="es"/>
              </w:rPr>
              <w:t>Clasificación legal de la organización</w:t>
            </w:r>
            <w:r w:rsidR="003D0E9E" w:rsidRPr="00DB1811">
              <w:rPr>
                <w:rFonts w:ascii="Arial" w:hAnsi="Arial" w:cs="Arial"/>
                <w:bCs/>
                <w:color w:val="231F20"/>
                <w:sz w:val="24"/>
                <w:lang w:val="es-US"/>
              </w:rPr>
              <w:t>:</w:t>
            </w:r>
          </w:p>
        </w:tc>
        <w:sdt>
          <w:sdtPr>
            <w:rPr>
              <w:rFonts w:cstheme="minorHAnsi"/>
              <w:sz w:val="24"/>
            </w:rPr>
            <w:id w:val="-29715375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7820" w:type="dxa"/>
                <w:tcBorders>
                  <w:bottom w:val="single" w:sz="4" w:space="0" w:color="auto"/>
                </w:tcBorders>
                <w:vAlign w:val="bottom"/>
              </w:tcPr>
              <w:p w14:paraId="2BF80C9A" w14:textId="52081805" w:rsidR="003D0E9E" w:rsidRPr="00663FD6" w:rsidRDefault="00622034" w:rsidP="00373DCC">
                <w:pPr>
                  <w:rPr>
                    <w:rFonts w:cstheme="minorHAnsi"/>
                    <w:sz w:val="24"/>
                  </w:rPr>
                </w:pPr>
                <w:r w:rsidRPr="00DE10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0E9E" w:rsidRPr="00DD02D0" w14:paraId="01705860" w14:textId="77777777" w:rsidTr="002F082A">
        <w:tc>
          <w:tcPr>
            <w:tcW w:w="3690" w:type="dxa"/>
            <w:vAlign w:val="bottom"/>
          </w:tcPr>
          <w:p w14:paraId="65BDBF35" w14:textId="24EC985C" w:rsidR="003D0E9E" w:rsidRDefault="003D0E9E" w:rsidP="00925A81">
            <w:pPr>
              <w:jc w:val="both"/>
              <w:rPr>
                <w:rFonts w:ascii="Calibri Light" w:hAnsi="Calibri Light" w:cs="Calibri Light"/>
                <w:bCs/>
                <w:color w:val="231F20"/>
                <w:sz w:val="26"/>
                <w:szCs w:val="26"/>
              </w:rPr>
            </w:pPr>
          </w:p>
        </w:tc>
        <w:tc>
          <w:tcPr>
            <w:tcW w:w="7820" w:type="dxa"/>
            <w:tcBorders>
              <w:top w:val="single" w:sz="4" w:space="0" w:color="auto"/>
            </w:tcBorders>
            <w:vAlign w:val="bottom"/>
          </w:tcPr>
          <w:p w14:paraId="3B5D32BD" w14:textId="1B952692" w:rsidR="003D0E9E" w:rsidRPr="009A3FF2" w:rsidRDefault="00810F4E" w:rsidP="003D0E9E">
            <w:pPr>
              <w:jc w:val="center"/>
              <w:rPr>
                <w:rFonts w:ascii="Calibri Light" w:hAnsi="Calibri Light" w:cs="Calibri Light"/>
                <w:i/>
                <w:lang w:val="es-US"/>
              </w:rPr>
            </w:pPr>
            <w:r w:rsidRPr="009A3FF2">
              <w:rPr>
                <w:rFonts w:ascii="Calibri Light" w:hAnsi="Calibri Light" w:cs="Calibri Light"/>
                <w:i/>
                <w:lang w:val="es"/>
              </w:rPr>
              <w:t>Ejemplos</w:t>
            </w:r>
            <w:r w:rsidR="003D0E9E" w:rsidRPr="009A3FF2">
              <w:rPr>
                <w:rFonts w:ascii="Calibri Light" w:hAnsi="Calibri Light" w:cs="Calibri Light"/>
                <w:i/>
                <w:lang w:val="es-US"/>
              </w:rPr>
              <w:t>: I</w:t>
            </w:r>
            <w:r w:rsidR="00A72CD8" w:rsidRPr="009A3FF2">
              <w:rPr>
                <w:rFonts w:ascii="Calibri Light" w:hAnsi="Calibri Light" w:cs="Calibri Light"/>
                <w:i/>
                <w:lang w:val="es-US"/>
              </w:rPr>
              <w:t>nc</w:t>
            </w:r>
            <w:r w:rsidR="005466E3" w:rsidRPr="009A3FF2">
              <w:rPr>
                <w:rFonts w:ascii="Calibri Light" w:hAnsi="Calibri Light" w:cs="Calibri Light"/>
                <w:i/>
                <w:lang w:val="es-US"/>
              </w:rPr>
              <w:t>,</w:t>
            </w:r>
            <w:r w:rsidR="00A72CD8" w:rsidRPr="009A3FF2">
              <w:rPr>
                <w:rFonts w:ascii="Calibri Light" w:hAnsi="Calibri Light" w:cs="Calibri Light"/>
                <w:i/>
                <w:lang w:val="es-US"/>
              </w:rPr>
              <w:t xml:space="preserve"> LLC</w:t>
            </w:r>
            <w:r w:rsidR="003D0E9E" w:rsidRPr="009A3FF2">
              <w:rPr>
                <w:rFonts w:ascii="Calibri Light" w:hAnsi="Calibri Light" w:cs="Calibri Light"/>
                <w:i/>
                <w:lang w:val="es-US"/>
              </w:rPr>
              <w:t>, DBA, 501c3</w:t>
            </w:r>
          </w:p>
        </w:tc>
      </w:tr>
    </w:tbl>
    <w:p w14:paraId="657CB71D" w14:textId="42DBF3C6" w:rsidR="0013038E" w:rsidRPr="009A3FF2" w:rsidRDefault="0013038E" w:rsidP="00925A81">
      <w:pPr>
        <w:jc w:val="both"/>
        <w:rPr>
          <w:lang w:val="es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7"/>
        <w:gridCol w:w="6427"/>
        <w:gridCol w:w="1044"/>
        <w:gridCol w:w="2792"/>
      </w:tblGrid>
      <w:tr w:rsidR="009344D5" w14:paraId="3263326B" w14:textId="77777777" w:rsidTr="00373DCC">
        <w:tc>
          <w:tcPr>
            <w:tcW w:w="1170" w:type="dxa"/>
            <w:vAlign w:val="bottom"/>
          </w:tcPr>
          <w:p w14:paraId="60B22E69" w14:textId="2380F6CE" w:rsidR="009344D5" w:rsidRPr="009A3FF2" w:rsidRDefault="004D2D6B" w:rsidP="00373DCC">
            <w:pPr>
              <w:rPr>
                <w:rFonts w:ascii="Arial" w:hAnsi="Arial" w:cs="Arial"/>
                <w:bCs/>
                <w:sz w:val="24"/>
              </w:rPr>
            </w:pPr>
            <w:r w:rsidRPr="009A3FF2">
              <w:rPr>
                <w:rFonts w:ascii="Arial" w:hAnsi="Arial" w:cs="Arial"/>
                <w:bCs/>
                <w:color w:val="231F20"/>
                <w:sz w:val="24"/>
                <w:lang w:val="es"/>
              </w:rPr>
              <w:t>Domicilio</w:t>
            </w:r>
            <w:r w:rsidR="00F567CC" w:rsidRPr="009A3FF2">
              <w:rPr>
                <w:rFonts w:ascii="Arial" w:hAnsi="Arial" w:cs="Arial"/>
                <w:bCs/>
                <w:color w:val="231F20"/>
                <w:sz w:val="24"/>
                <w:lang w:val="es"/>
              </w:rPr>
              <w:t>:</w:t>
            </w:r>
          </w:p>
        </w:tc>
        <w:sdt>
          <w:sdtPr>
            <w:rPr>
              <w:rFonts w:cstheme="minorHAnsi"/>
              <w:sz w:val="24"/>
            </w:rPr>
            <w:id w:val="-16807220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0" w:type="dxa"/>
                <w:tcBorders>
                  <w:bottom w:val="single" w:sz="4" w:space="0" w:color="auto"/>
                </w:tcBorders>
                <w:vAlign w:val="bottom"/>
              </w:tcPr>
              <w:p w14:paraId="2EAB4FF5" w14:textId="2C42C83D" w:rsidR="009344D5" w:rsidRPr="00663FD6" w:rsidRDefault="00622034" w:rsidP="00373DCC">
                <w:pPr>
                  <w:rPr>
                    <w:rFonts w:cstheme="minorHAnsi"/>
                    <w:sz w:val="24"/>
                  </w:rPr>
                </w:pPr>
                <w:r w:rsidRPr="00DE10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02" w:type="dxa"/>
            <w:vAlign w:val="bottom"/>
          </w:tcPr>
          <w:p w14:paraId="7D272D5C" w14:textId="5AE419E1" w:rsidR="009344D5" w:rsidRPr="00DB1811" w:rsidRDefault="009344D5" w:rsidP="00373DCC">
            <w:pPr>
              <w:rPr>
                <w:rFonts w:ascii="Arial" w:hAnsi="Arial" w:cs="Arial"/>
                <w:sz w:val="24"/>
              </w:rPr>
            </w:pPr>
            <w:r w:rsidRPr="00DB1811">
              <w:rPr>
                <w:rFonts w:ascii="Arial" w:hAnsi="Arial" w:cs="Arial"/>
                <w:bCs/>
                <w:color w:val="231F20"/>
                <w:sz w:val="24"/>
              </w:rPr>
              <w:t>Uni</w:t>
            </w:r>
            <w:r w:rsidR="00F567CC" w:rsidRPr="00DB1811">
              <w:rPr>
                <w:rFonts w:ascii="Arial" w:hAnsi="Arial" w:cs="Arial"/>
                <w:bCs/>
                <w:color w:val="231F20"/>
                <w:sz w:val="24"/>
              </w:rPr>
              <w:t>dad</w:t>
            </w:r>
            <w:r w:rsidRPr="00DB1811">
              <w:rPr>
                <w:rFonts w:ascii="Arial" w:hAnsi="Arial" w:cs="Arial"/>
                <w:bCs/>
                <w:color w:val="231F20"/>
                <w:sz w:val="24"/>
              </w:rPr>
              <w:t>:</w:t>
            </w:r>
          </w:p>
        </w:tc>
        <w:sdt>
          <w:sdtPr>
            <w:rPr>
              <w:rFonts w:cstheme="minorHAnsi"/>
              <w:color w:val="FF0000"/>
              <w:sz w:val="24"/>
            </w:rPr>
            <w:id w:val="-3010027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78" w:type="dxa"/>
                <w:tcBorders>
                  <w:bottom w:val="single" w:sz="4" w:space="0" w:color="auto"/>
                </w:tcBorders>
                <w:vAlign w:val="bottom"/>
              </w:tcPr>
              <w:p w14:paraId="63042DF0" w14:textId="697191D9" w:rsidR="009344D5" w:rsidRPr="0096282E" w:rsidRDefault="00622034" w:rsidP="00373DCC">
                <w:pPr>
                  <w:rPr>
                    <w:rFonts w:cstheme="minorHAnsi"/>
                    <w:color w:val="FF0000"/>
                    <w:sz w:val="24"/>
                  </w:rPr>
                </w:pPr>
                <w:r w:rsidRPr="00DE10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81136" w14:paraId="36179F44" w14:textId="77777777" w:rsidTr="00D06EA6">
        <w:tc>
          <w:tcPr>
            <w:tcW w:w="1170" w:type="dxa"/>
            <w:vAlign w:val="bottom"/>
          </w:tcPr>
          <w:p w14:paraId="7943E115" w14:textId="77777777" w:rsidR="00881136" w:rsidRDefault="00881136" w:rsidP="00881136">
            <w:pPr>
              <w:jc w:val="both"/>
              <w:rPr>
                <w:rFonts w:ascii="Calibri Light" w:hAnsi="Calibri Light" w:cs="Calibri Light"/>
                <w:bCs/>
                <w:color w:val="231F20"/>
                <w:sz w:val="26"/>
                <w:szCs w:val="26"/>
              </w:rPr>
            </w:pPr>
          </w:p>
        </w:tc>
        <w:tc>
          <w:tcPr>
            <w:tcW w:w="10340" w:type="dxa"/>
            <w:gridSpan w:val="3"/>
            <w:vAlign w:val="bottom"/>
          </w:tcPr>
          <w:p w14:paraId="6EF7DE4A" w14:textId="03F14823" w:rsidR="00881136" w:rsidRPr="009A3FF2" w:rsidRDefault="00810F4E" w:rsidP="00881136">
            <w:pPr>
              <w:jc w:val="both"/>
              <w:rPr>
                <w:rFonts w:ascii="Calibri Light" w:hAnsi="Calibri Light" w:cs="Calibri Light"/>
              </w:rPr>
            </w:pPr>
            <w:r w:rsidRPr="009A3FF2">
              <w:rPr>
                <w:rFonts w:ascii="Calibri Light" w:hAnsi="Calibri Light" w:cs="Calibri Light"/>
                <w:i/>
                <w:lang w:val="es"/>
              </w:rPr>
              <w:t>Dirección de la calle</w:t>
            </w:r>
          </w:p>
        </w:tc>
      </w:tr>
    </w:tbl>
    <w:p w14:paraId="4160B18B" w14:textId="1DE50E32" w:rsidR="0096282E" w:rsidRPr="0096282E" w:rsidRDefault="0096282E">
      <w:pPr>
        <w:rPr>
          <w:sz w:val="10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7140"/>
        <w:gridCol w:w="322"/>
        <w:gridCol w:w="2878"/>
      </w:tblGrid>
      <w:tr w:rsidR="0096282E" w14:paraId="69C3B2E5" w14:textId="77777777" w:rsidTr="0096282E">
        <w:tc>
          <w:tcPr>
            <w:tcW w:w="1170" w:type="dxa"/>
            <w:vAlign w:val="bottom"/>
          </w:tcPr>
          <w:p w14:paraId="793EDB16" w14:textId="72047211" w:rsidR="0096282E" w:rsidRPr="004669A2" w:rsidRDefault="0096282E" w:rsidP="00576CA8">
            <w:pPr>
              <w:jc w:val="both"/>
              <w:rPr>
                <w:bCs/>
              </w:rPr>
            </w:pPr>
          </w:p>
        </w:tc>
        <w:sdt>
          <w:sdtPr>
            <w:rPr>
              <w:rFonts w:cstheme="minorHAnsi"/>
              <w:sz w:val="24"/>
            </w:rPr>
            <w:id w:val="-1906063662"/>
            <w:placeholder>
              <w:docPart w:val="5324A5BEAD154CF590AB77803A6F9098"/>
            </w:placeholder>
            <w:showingPlcHdr/>
            <w:text/>
          </w:sdtPr>
          <w:sdtEndPr/>
          <w:sdtContent>
            <w:tc>
              <w:tcPr>
                <w:tcW w:w="7140" w:type="dxa"/>
                <w:tcBorders>
                  <w:bottom w:val="single" w:sz="4" w:space="0" w:color="auto"/>
                </w:tcBorders>
                <w:vAlign w:val="bottom"/>
              </w:tcPr>
              <w:p w14:paraId="56882A91" w14:textId="4D88903A" w:rsidR="0096282E" w:rsidRPr="00663FD6" w:rsidRDefault="00622034" w:rsidP="00576CA8">
                <w:pPr>
                  <w:jc w:val="both"/>
                  <w:rPr>
                    <w:sz w:val="24"/>
                  </w:rPr>
                </w:pPr>
                <w:r w:rsidRPr="00DE10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22" w:type="dxa"/>
            <w:tcBorders>
              <w:left w:val="nil"/>
            </w:tcBorders>
            <w:vAlign w:val="bottom"/>
          </w:tcPr>
          <w:p w14:paraId="30D2432B" w14:textId="77777777" w:rsidR="0096282E" w:rsidRPr="00663FD6" w:rsidRDefault="0096282E" w:rsidP="0096282E">
            <w:pPr>
              <w:jc w:val="both"/>
              <w:rPr>
                <w:sz w:val="24"/>
              </w:rPr>
            </w:pPr>
          </w:p>
        </w:tc>
        <w:sdt>
          <w:sdtPr>
            <w:rPr>
              <w:sz w:val="24"/>
            </w:rPr>
            <w:id w:val="1997065709"/>
            <w:placeholder>
              <w:docPart w:val="5324A5BEAD154CF590AB77803A6F9098"/>
            </w:placeholder>
            <w:showingPlcHdr/>
            <w:text/>
          </w:sdtPr>
          <w:sdtEndPr/>
          <w:sdtContent>
            <w:tc>
              <w:tcPr>
                <w:tcW w:w="2878" w:type="dxa"/>
                <w:tcBorders>
                  <w:bottom w:val="single" w:sz="4" w:space="0" w:color="auto"/>
                </w:tcBorders>
                <w:vAlign w:val="bottom"/>
              </w:tcPr>
              <w:p w14:paraId="40D5EBCB" w14:textId="591D33F1" w:rsidR="0096282E" w:rsidRPr="00663FD6" w:rsidRDefault="00622034" w:rsidP="00576CA8">
                <w:pPr>
                  <w:jc w:val="both"/>
                  <w:rPr>
                    <w:sz w:val="24"/>
                  </w:rPr>
                </w:pPr>
                <w:r w:rsidRPr="00DE10E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6282E" w14:paraId="2E9B4B7D" w14:textId="77777777" w:rsidTr="0096282E">
        <w:tc>
          <w:tcPr>
            <w:tcW w:w="1170" w:type="dxa"/>
            <w:vAlign w:val="bottom"/>
          </w:tcPr>
          <w:p w14:paraId="76AE0C1D" w14:textId="77777777" w:rsidR="0096282E" w:rsidRDefault="0096282E" w:rsidP="00576CA8">
            <w:pPr>
              <w:jc w:val="both"/>
              <w:rPr>
                <w:rFonts w:ascii="Calibri Light" w:hAnsi="Calibri Light" w:cs="Calibri Light"/>
                <w:bCs/>
                <w:color w:val="231F20"/>
                <w:sz w:val="26"/>
                <w:szCs w:val="26"/>
              </w:rPr>
            </w:pPr>
          </w:p>
        </w:tc>
        <w:tc>
          <w:tcPr>
            <w:tcW w:w="7140" w:type="dxa"/>
            <w:tcBorders>
              <w:top w:val="single" w:sz="4" w:space="0" w:color="auto"/>
            </w:tcBorders>
            <w:vAlign w:val="bottom"/>
          </w:tcPr>
          <w:p w14:paraId="2645BA2F" w14:textId="7684C8DA" w:rsidR="0096282E" w:rsidRPr="00F30692" w:rsidRDefault="00810F4E" w:rsidP="00576CA8">
            <w:pPr>
              <w:jc w:val="both"/>
              <w:rPr>
                <w:rFonts w:ascii="Calibri Light" w:hAnsi="Calibri Light" w:cs="Calibri Light"/>
                <w:bCs/>
                <w:color w:val="231F20"/>
                <w:sz w:val="26"/>
                <w:szCs w:val="26"/>
              </w:rPr>
            </w:pPr>
            <w:r w:rsidRPr="009A3FF2">
              <w:rPr>
                <w:rFonts w:ascii="Calibri Light" w:hAnsi="Calibri Light" w:cs="Calibri Light"/>
                <w:i/>
                <w:lang w:val="es"/>
              </w:rPr>
              <w:t>Ciudad y Estado</w:t>
            </w:r>
          </w:p>
        </w:tc>
        <w:tc>
          <w:tcPr>
            <w:tcW w:w="322" w:type="dxa"/>
            <w:tcBorders>
              <w:left w:val="nil"/>
            </w:tcBorders>
            <w:vAlign w:val="bottom"/>
          </w:tcPr>
          <w:p w14:paraId="398FD489" w14:textId="77777777" w:rsidR="0096282E" w:rsidRDefault="0096282E" w:rsidP="0096282E">
            <w:pPr>
              <w:jc w:val="both"/>
              <w:rPr>
                <w:rFonts w:ascii="Calibri Light" w:hAnsi="Calibri Light" w:cs="Calibri Light"/>
                <w:bCs/>
                <w:color w:val="231F20"/>
                <w:sz w:val="26"/>
                <w:szCs w:val="26"/>
              </w:rPr>
            </w:pPr>
          </w:p>
        </w:tc>
        <w:tc>
          <w:tcPr>
            <w:tcW w:w="2878" w:type="dxa"/>
            <w:tcBorders>
              <w:top w:val="single" w:sz="4" w:space="0" w:color="auto"/>
            </w:tcBorders>
            <w:vAlign w:val="bottom"/>
          </w:tcPr>
          <w:p w14:paraId="5C045E1C" w14:textId="6006ADD0" w:rsidR="0096282E" w:rsidRDefault="00FA25C5" w:rsidP="00576CA8">
            <w:pPr>
              <w:jc w:val="both"/>
            </w:pPr>
            <w:r>
              <w:rPr>
                <w:rFonts w:ascii="Calibri Light" w:hAnsi="Calibri Light"/>
                <w:i/>
              </w:rPr>
              <w:t>Código postal</w:t>
            </w:r>
          </w:p>
        </w:tc>
      </w:tr>
    </w:tbl>
    <w:p w14:paraId="2E9E53D9" w14:textId="603B671E" w:rsidR="00756A48" w:rsidRDefault="00756A48"/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8355"/>
      </w:tblGrid>
      <w:tr w:rsidR="006C693F" w14:paraId="7B595EFF" w14:textId="77777777" w:rsidTr="003B0B0A">
        <w:tc>
          <w:tcPr>
            <w:tcW w:w="3155" w:type="dxa"/>
            <w:vAlign w:val="bottom"/>
          </w:tcPr>
          <w:p w14:paraId="10A8678C" w14:textId="626C1DEF" w:rsidR="006C693F" w:rsidRPr="009A3FF2" w:rsidRDefault="00AB004A" w:rsidP="003B0B0A">
            <w:pPr>
              <w:rPr>
                <w:rFonts w:ascii="Arial" w:hAnsi="Arial" w:cs="Arial"/>
                <w:bCs/>
                <w:sz w:val="24"/>
              </w:rPr>
            </w:pPr>
            <w:r w:rsidRPr="009A3FF2">
              <w:rPr>
                <w:rFonts w:ascii="Arial" w:hAnsi="Arial" w:cs="Arial"/>
                <w:bCs/>
                <w:color w:val="231F20"/>
                <w:sz w:val="24"/>
                <w:lang w:val="es"/>
              </w:rPr>
              <w:t>Representante Autorizado</w:t>
            </w:r>
            <w:r w:rsidR="006C693F" w:rsidRPr="009A3FF2">
              <w:rPr>
                <w:rFonts w:ascii="Arial" w:hAnsi="Arial" w:cs="Arial"/>
                <w:bCs/>
                <w:color w:val="231F20"/>
                <w:sz w:val="24"/>
              </w:rPr>
              <w:t>:</w:t>
            </w:r>
          </w:p>
        </w:tc>
        <w:sdt>
          <w:sdtPr>
            <w:rPr>
              <w:rFonts w:cstheme="minorHAnsi"/>
              <w:sz w:val="18"/>
              <w:szCs w:val="18"/>
            </w:rPr>
            <w:id w:val="14136552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355" w:type="dxa"/>
                <w:tcBorders>
                  <w:bottom w:val="single" w:sz="4" w:space="0" w:color="auto"/>
                </w:tcBorders>
                <w:vAlign w:val="bottom"/>
              </w:tcPr>
              <w:p w14:paraId="096B7AF9" w14:textId="5C3F5DB6" w:rsidR="006C693F" w:rsidRPr="00663FD6" w:rsidRDefault="00A514B8" w:rsidP="003B0B0A">
                <w:pPr>
                  <w:rPr>
                    <w:rFonts w:cstheme="minorHAnsi"/>
                    <w:sz w:val="18"/>
                    <w:szCs w:val="18"/>
                  </w:rPr>
                </w:pPr>
                <w:r w:rsidRPr="0096282E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6C693F" w14:paraId="0849851C" w14:textId="77777777" w:rsidTr="00A514B8">
        <w:tc>
          <w:tcPr>
            <w:tcW w:w="3155" w:type="dxa"/>
          </w:tcPr>
          <w:p w14:paraId="600F5222" w14:textId="6D3B1F69" w:rsidR="006C693F" w:rsidRDefault="006C693F" w:rsidP="006C693F">
            <w:pPr>
              <w:jc w:val="both"/>
              <w:rPr>
                <w:rFonts w:ascii="Calibri Light" w:hAnsi="Calibri Light" w:cs="Calibri Light"/>
                <w:bCs/>
                <w:color w:val="231F20"/>
                <w:sz w:val="26"/>
                <w:szCs w:val="26"/>
              </w:rPr>
            </w:pPr>
          </w:p>
        </w:tc>
        <w:tc>
          <w:tcPr>
            <w:tcW w:w="8355" w:type="dxa"/>
            <w:tcBorders>
              <w:top w:val="single" w:sz="4" w:space="0" w:color="auto"/>
            </w:tcBorders>
            <w:vAlign w:val="bottom"/>
          </w:tcPr>
          <w:p w14:paraId="46CED837" w14:textId="20FAA4AA" w:rsidR="006C693F" w:rsidRPr="009A3FF2" w:rsidRDefault="00AB004A" w:rsidP="006C693F">
            <w:pPr>
              <w:jc w:val="both"/>
              <w:rPr>
                <w:rFonts w:ascii="Calibri Light" w:hAnsi="Calibri Light" w:cs="Calibri Light"/>
              </w:rPr>
            </w:pPr>
            <w:r w:rsidRPr="009A3FF2">
              <w:rPr>
                <w:rFonts w:ascii="Calibri Light" w:hAnsi="Calibri Light" w:cs="Calibri Light"/>
                <w:i/>
                <w:lang w:val="es"/>
              </w:rPr>
              <w:t>Nombre y apellido</w:t>
            </w:r>
          </w:p>
        </w:tc>
      </w:tr>
    </w:tbl>
    <w:p w14:paraId="41E66851" w14:textId="2B4E2369" w:rsidR="0013038E" w:rsidRDefault="0013038E" w:rsidP="00925A81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0"/>
        <w:gridCol w:w="2570"/>
        <w:gridCol w:w="1280"/>
        <w:gridCol w:w="2140"/>
        <w:gridCol w:w="1440"/>
        <w:gridCol w:w="2700"/>
      </w:tblGrid>
      <w:tr w:rsidR="006344C9" w:rsidRPr="00A35311" w14:paraId="0B6B97F8" w14:textId="77777777" w:rsidTr="00DB1811">
        <w:tc>
          <w:tcPr>
            <w:tcW w:w="1390" w:type="dxa"/>
            <w:vAlign w:val="center"/>
          </w:tcPr>
          <w:p w14:paraId="5E15C1DF" w14:textId="128B388B" w:rsidR="005E2485" w:rsidRPr="009A3FF2" w:rsidRDefault="006344C9" w:rsidP="00271729">
            <w:pPr>
              <w:jc w:val="center"/>
              <w:rPr>
                <w:rFonts w:ascii="Arial" w:hAnsi="Arial" w:cs="Arial"/>
                <w:sz w:val="24"/>
              </w:rPr>
            </w:pPr>
            <w:r w:rsidRPr="009A3FF2">
              <w:rPr>
                <w:rFonts w:ascii="Arial" w:hAnsi="Arial" w:cs="Arial"/>
                <w:sz w:val="24"/>
                <w:lang w:val="es"/>
              </w:rPr>
              <w:t>Titulo:</w:t>
            </w:r>
          </w:p>
        </w:tc>
        <w:sdt>
          <w:sdtPr>
            <w:rPr>
              <w:rFonts w:asciiTheme="majorHAnsi" w:hAnsiTheme="majorHAnsi" w:cstheme="majorHAnsi"/>
              <w:sz w:val="18"/>
              <w:szCs w:val="18"/>
            </w:rPr>
            <w:id w:val="-11793520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570" w:type="dxa"/>
                <w:tcBorders>
                  <w:bottom w:val="single" w:sz="4" w:space="0" w:color="auto"/>
                </w:tcBorders>
                <w:vAlign w:val="center"/>
              </w:tcPr>
              <w:p w14:paraId="03BB6826" w14:textId="22B5AF2D" w:rsidR="005E2485" w:rsidRPr="00663FD6" w:rsidRDefault="00620223" w:rsidP="00271729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96282E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tc>
          <w:tcPr>
            <w:tcW w:w="1280" w:type="dxa"/>
            <w:vAlign w:val="center"/>
          </w:tcPr>
          <w:p w14:paraId="47972F01" w14:textId="7836237F" w:rsidR="005E2485" w:rsidRPr="009A3FF2" w:rsidRDefault="00EA192B" w:rsidP="00271729">
            <w:pPr>
              <w:jc w:val="center"/>
              <w:rPr>
                <w:rFonts w:ascii="Arial" w:hAnsi="Arial" w:cs="Arial"/>
                <w:sz w:val="24"/>
              </w:rPr>
            </w:pPr>
            <w:r w:rsidRPr="009A3FF2">
              <w:rPr>
                <w:rFonts w:ascii="Arial" w:hAnsi="Arial" w:cs="Arial"/>
                <w:sz w:val="24"/>
                <w:lang w:val="es"/>
              </w:rPr>
              <w:t>Teléfono</w:t>
            </w:r>
            <w:r w:rsidR="002F082A" w:rsidRPr="009A3FF2">
              <w:rPr>
                <w:rFonts w:ascii="Arial" w:hAnsi="Arial" w:cs="Arial"/>
                <w:sz w:val="24"/>
              </w:rPr>
              <w:t>:</w:t>
            </w:r>
          </w:p>
        </w:tc>
        <w:sdt>
          <w:sdtPr>
            <w:rPr>
              <w:rFonts w:asciiTheme="majorHAnsi" w:hAnsiTheme="majorHAnsi" w:cstheme="majorHAnsi"/>
              <w:sz w:val="18"/>
              <w:szCs w:val="18"/>
            </w:rPr>
            <w:id w:val="-10587740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140" w:type="dxa"/>
                <w:tcBorders>
                  <w:bottom w:val="single" w:sz="4" w:space="0" w:color="auto"/>
                </w:tcBorders>
                <w:vAlign w:val="center"/>
              </w:tcPr>
              <w:p w14:paraId="0DF311DB" w14:textId="50E4FD5C" w:rsidR="005E2485" w:rsidRPr="00663FD6" w:rsidRDefault="00A514B8" w:rsidP="00271729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96282E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  <w:tc>
          <w:tcPr>
            <w:tcW w:w="1440" w:type="dxa"/>
            <w:vAlign w:val="center"/>
          </w:tcPr>
          <w:p w14:paraId="4100C5E4" w14:textId="4FFCC3FC" w:rsidR="005E2485" w:rsidRPr="009A3FF2" w:rsidRDefault="006344C9" w:rsidP="002717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B1811">
              <w:rPr>
                <w:rFonts w:ascii="Arial" w:hAnsi="Arial" w:cs="Arial"/>
                <w:sz w:val="24"/>
                <w:lang w:val="es"/>
              </w:rPr>
              <w:t>Correo electrónico</w:t>
            </w:r>
            <w:r w:rsidR="002F082A" w:rsidRPr="009A3FF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sdt>
          <w:sdtPr>
            <w:rPr>
              <w:rFonts w:ascii="Calibri Light" w:hAnsi="Calibri Light"/>
              <w:sz w:val="18"/>
              <w:szCs w:val="18"/>
            </w:rPr>
            <w:id w:val="6083234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00" w:type="dxa"/>
                <w:tcBorders>
                  <w:bottom w:val="single" w:sz="4" w:space="0" w:color="auto"/>
                </w:tcBorders>
                <w:vAlign w:val="bottom"/>
              </w:tcPr>
              <w:p w14:paraId="55B492AB" w14:textId="7FED5320" w:rsidR="005E2485" w:rsidRPr="00663FD6" w:rsidRDefault="00A514B8" w:rsidP="00A35311">
                <w:pPr>
                  <w:rPr>
                    <w:rFonts w:ascii="Calibri Light" w:hAnsi="Calibri Light"/>
                    <w:sz w:val="18"/>
                    <w:szCs w:val="18"/>
                  </w:rPr>
                </w:pPr>
                <w:r w:rsidRPr="0096282E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</w:tbl>
    <w:p w14:paraId="18549FCB" w14:textId="1CE44445" w:rsidR="0013038E" w:rsidRDefault="00157EDD" w:rsidP="00925A8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757E3" wp14:editId="310DF91E">
                <wp:simplePos x="0" y="0"/>
                <wp:positionH relativeFrom="margin">
                  <wp:posOffset>0</wp:posOffset>
                </wp:positionH>
                <wp:positionV relativeFrom="paragraph">
                  <wp:posOffset>104140</wp:posOffset>
                </wp:positionV>
                <wp:extent cx="7353300" cy="3810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381000"/>
                        </a:xfrm>
                        <a:prstGeom prst="rect">
                          <a:avLst/>
                        </a:prstGeom>
                        <a:solidFill>
                          <a:srgbClr val="990033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4B50AE" w14:textId="71333DA5" w:rsidR="00364C08" w:rsidRPr="009A3FF2" w:rsidRDefault="00D74242" w:rsidP="00D74242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s-US"/>
                              </w:rPr>
                            </w:pPr>
                            <w:r w:rsidRPr="009A3FF2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s-US"/>
                              </w:rPr>
                              <w:t>POR FAVOR LE</w:t>
                            </w:r>
                            <w:r w:rsidR="00C522F0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s-US"/>
                              </w:rPr>
                              <w:t>A</w:t>
                            </w:r>
                            <w:r w:rsidRPr="009A3FF2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s-US"/>
                              </w:rPr>
                              <w:t xml:space="preserve"> </w:t>
                            </w:r>
                            <w:r w:rsidR="002D7AF0" w:rsidRPr="009A3FF2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s-US"/>
                              </w:rPr>
                              <w:t>CADA PREGUNTA</w:t>
                            </w:r>
                            <w:r w:rsidR="00E40311" w:rsidRPr="009A3FF2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s-US"/>
                              </w:rPr>
                              <w:t xml:space="preserve"> CON CUIDADO, Y</w:t>
                            </w:r>
                            <w:r w:rsidR="00BF5649" w:rsidRPr="009A3FF2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s-US"/>
                              </w:rPr>
                              <w:t xml:space="preserve"> PROVEA</w:t>
                            </w:r>
                            <w:r w:rsidR="00E40311" w:rsidRPr="009A3FF2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s-US"/>
                              </w:rPr>
                              <w:t xml:space="preserve"> RE</w:t>
                            </w:r>
                            <w:r w:rsidR="00BF5649" w:rsidRPr="009A3FF2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s-US"/>
                              </w:rPr>
                              <w:t xml:space="preserve">SPUESTAS CON </w:t>
                            </w:r>
                            <w:r w:rsidR="00D64AE9" w:rsidRPr="009A3FF2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s-US"/>
                              </w:rPr>
                              <w:t>SUFICIENTE DETALL</w:t>
                            </w:r>
                            <w:r w:rsidR="00C522F0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s-US"/>
                              </w:rPr>
                              <w:t>E</w:t>
                            </w:r>
                            <w:r w:rsidR="002D7AF0" w:rsidRPr="009A3FF2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s-US"/>
                              </w:rPr>
                              <w:t xml:space="preserve"> </w:t>
                            </w:r>
                            <w:r w:rsidR="009C438A" w:rsidRPr="009A3FF2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s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757E3" id="Text Box 6" o:spid="_x0000_s1027" type="#_x0000_t202" style="position:absolute;left:0;text-align:left;margin-left:0;margin-top:8.2pt;width:579pt;height:30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" fillcolor="#903" strokeweight=".5pt">
                <v:textbox>
                  <w:txbxContent>
                    <w:p w14:paraId="094B50AE" w14:textId="71333DA5" w:rsidR="00364C08" w:rsidRPr="009A3FF2" w:rsidRDefault="00D74242" w:rsidP="00D74242">
                      <w:pPr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s-US"/>
                        </w:rPr>
                      </w:pPr>
                      <w:r w:rsidRPr="009A3FF2"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s-US"/>
                        </w:rPr>
                        <w:t>POR FAVOR LE</w:t>
                      </w:r>
                      <w:r w:rsidR="00C522F0"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s-US"/>
                        </w:rPr>
                        <w:t>A</w:t>
                      </w:r>
                      <w:r w:rsidRPr="009A3FF2"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s-US"/>
                        </w:rPr>
                        <w:t xml:space="preserve"> </w:t>
                      </w:r>
                      <w:r w:rsidR="002D7AF0" w:rsidRPr="009A3FF2"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s-US"/>
                        </w:rPr>
                        <w:t>CADA PREGUNTA</w:t>
                      </w:r>
                      <w:r w:rsidR="00E40311" w:rsidRPr="009A3FF2"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s-US"/>
                        </w:rPr>
                        <w:t xml:space="preserve"> CON CUIDADO, Y</w:t>
                      </w:r>
                      <w:r w:rsidR="00BF5649" w:rsidRPr="009A3FF2"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s-US"/>
                        </w:rPr>
                        <w:t xml:space="preserve"> PROVEA</w:t>
                      </w:r>
                      <w:r w:rsidR="00E40311" w:rsidRPr="009A3FF2"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s-US"/>
                        </w:rPr>
                        <w:t xml:space="preserve"> RE</w:t>
                      </w:r>
                      <w:r w:rsidR="00BF5649" w:rsidRPr="009A3FF2"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s-US"/>
                        </w:rPr>
                        <w:t xml:space="preserve">SPUESTAS CON </w:t>
                      </w:r>
                      <w:r w:rsidR="00D64AE9" w:rsidRPr="009A3FF2"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s-US"/>
                        </w:rPr>
                        <w:t>SUFICIENTE DETALL</w:t>
                      </w:r>
                      <w:r w:rsidR="00C522F0"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s-US"/>
                        </w:rPr>
                        <w:t>E</w:t>
                      </w:r>
                      <w:r w:rsidR="002D7AF0" w:rsidRPr="009A3FF2"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s-US"/>
                        </w:rPr>
                        <w:t xml:space="preserve"> </w:t>
                      </w:r>
                      <w:r w:rsidR="009C438A" w:rsidRPr="009A3FF2"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s-U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FD437D" w14:textId="790701FD" w:rsidR="00364C08" w:rsidRDefault="00364C08" w:rsidP="00925A81">
      <w:pPr>
        <w:jc w:val="both"/>
      </w:pPr>
    </w:p>
    <w:p w14:paraId="1620CEE2" w14:textId="3D5CE050" w:rsidR="00364C08" w:rsidRDefault="00364C08" w:rsidP="00925A81">
      <w:pPr>
        <w:jc w:val="both"/>
      </w:pPr>
    </w:p>
    <w:p w14:paraId="2FE9B93D" w14:textId="3FBD7E86" w:rsidR="00364C08" w:rsidRDefault="00157EDD" w:rsidP="00925A8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1D683" wp14:editId="7E96793E">
                <wp:simplePos x="0" y="0"/>
                <wp:positionH relativeFrom="margin">
                  <wp:align>left</wp:align>
                </wp:positionH>
                <wp:positionV relativeFrom="paragraph">
                  <wp:posOffset>9526</wp:posOffset>
                </wp:positionV>
                <wp:extent cx="7353300" cy="30480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3048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82EC40" w14:textId="00F3CD77" w:rsidR="000C54F8" w:rsidRPr="009A3FF2" w:rsidRDefault="00CD4157" w:rsidP="0003664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s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s-US"/>
                              </w:rPr>
                              <w:t>INFORMACION</w:t>
                            </w:r>
                            <w:r w:rsidR="00E073A5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s-US"/>
                              </w:rPr>
                              <w:t xml:space="preserve"> DEL POYECTO</w:t>
                            </w:r>
                            <w:r w:rsidR="00FA22E4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s-US"/>
                              </w:rPr>
                              <w:t xml:space="preserve"> </w:t>
                            </w:r>
                            <w:r w:rsidR="00566A67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s-US"/>
                              </w:rPr>
                              <w:t>PROVEIDO POR LA</w:t>
                            </w:r>
                            <w:r w:rsidR="00212DAC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s-US"/>
                              </w:rPr>
                              <w:t xml:space="preserve"> ORGANIZACIÓN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1D683" id="Text Box 11" o:spid="_x0000_s1028" type="#_x0000_t202" style="position:absolute;left:0;text-align:left;margin-left:0;margin-top:.75pt;width:579pt;height:24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" fillcolor="#1f497d [3215]" strokeweight=".5pt">
                <v:textbox>
                  <w:txbxContent>
                    <w:p w14:paraId="5E82EC40" w14:textId="00F3CD77" w:rsidR="000C54F8" w:rsidRPr="009A3FF2" w:rsidRDefault="00CD4157" w:rsidP="0003664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s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s-US"/>
                        </w:rPr>
                        <w:t>INFORMACION</w:t>
                      </w:r>
                      <w:r w:rsidR="00E073A5"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s-US"/>
                        </w:rPr>
                        <w:t xml:space="preserve"> DEL POYECTO</w:t>
                      </w:r>
                      <w:r w:rsidR="00FA22E4"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s-US"/>
                        </w:rPr>
                        <w:t xml:space="preserve"> </w:t>
                      </w:r>
                      <w:r w:rsidR="00566A67"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s-US"/>
                        </w:rPr>
                        <w:t>PROVEIDO POR LA</w:t>
                      </w:r>
                      <w:r w:rsidR="00212DAC">
                        <w:rPr>
                          <w:b/>
                          <w:bCs/>
                          <w:color w:val="FFFFFF" w:themeColor="background1"/>
                          <w:sz w:val="22"/>
                          <w:szCs w:val="22"/>
                          <w:lang w:val="es-US"/>
                        </w:rPr>
                        <w:t xml:space="preserve"> ORGANIZACIÓN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1D8C75" w14:textId="1CFD62A1" w:rsidR="00364C08" w:rsidRDefault="00364C08" w:rsidP="00925A81">
      <w:pPr>
        <w:jc w:val="both"/>
      </w:pPr>
    </w:p>
    <w:p w14:paraId="3B5B7971" w14:textId="3F4EB92B" w:rsidR="0013038E" w:rsidRDefault="0013038E" w:rsidP="00925A81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2558"/>
        <w:gridCol w:w="8550"/>
      </w:tblGrid>
      <w:tr w:rsidR="00D9040F" w14:paraId="65412386" w14:textId="77777777" w:rsidTr="00105931">
        <w:tc>
          <w:tcPr>
            <w:tcW w:w="412" w:type="dxa"/>
          </w:tcPr>
          <w:p w14:paraId="5A67A18F" w14:textId="67C1C949" w:rsidR="00D9040F" w:rsidRPr="000A457D" w:rsidRDefault="00D9040F" w:rsidP="0091722A">
            <w:pPr>
              <w:jc w:val="center"/>
              <w:rPr>
                <w:rFonts w:ascii="Calibri Light" w:hAnsi="Calibri Light"/>
                <w:bCs/>
                <w:sz w:val="26"/>
                <w:szCs w:val="26"/>
              </w:rPr>
            </w:pPr>
            <w:r w:rsidRPr="000A457D">
              <w:rPr>
                <w:rFonts w:ascii="Calibri Light" w:hAnsi="Calibri Light" w:cs="Calibri Light"/>
                <w:b/>
                <w:color w:val="901E1D"/>
                <w:sz w:val="26"/>
                <w:szCs w:val="26"/>
              </w:rPr>
              <w:t>1.</w:t>
            </w:r>
          </w:p>
        </w:tc>
        <w:tc>
          <w:tcPr>
            <w:tcW w:w="2558" w:type="dxa"/>
            <w:vAlign w:val="bottom"/>
          </w:tcPr>
          <w:p w14:paraId="287D8633" w14:textId="2C1B39CD" w:rsidR="00D9040F" w:rsidRPr="00DB1811" w:rsidRDefault="00E25365" w:rsidP="000A457D">
            <w:pPr>
              <w:rPr>
                <w:rFonts w:cstheme="minorHAnsi"/>
                <w:bCs/>
                <w:sz w:val="24"/>
              </w:rPr>
            </w:pPr>
            <w:r w:rsidRPr="00DB1811">
              <w:rPr>
                <w:rFonts w:cstheme="minorHAnsi"/>
                <w:bCs/>
                <w:sz w:val="24"/>
                <w:lang w:val="es"/>
              </w:rPr>
              <w:t>Título del proyecto</w:t>
            </w:r>
            <w:r w:rsidR="003B2BBE" w:rsidRPr="00DB1811">
              <w:rPr>
                <w:rFonts w:cstheme="minorHAnsi"/>
                <w:bCs/>
                <w:sz w:val="24"/>
              </w:rPr>
              <w:t>:</w:t>
            </w:r>
          </w:p>
        </w:tc>
        <w:sdt>
          <w:sdtPr>
            <w:id w:val="10138086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8550" w:type="dxa"/>
                <w:tcBorders>
                  <w:bottom w:val="single" w:sz="4" w:space="0" w:color="auto"/>
                </w:tcBorders>
                <w:vAlign w:val="bottom"/>
              </w:tcPr>
              <w:p w14:paraId="5988841D" w14:textId="5BA6E81F" w:rsidR="00D9040F" w:rsidRDefault="00620223" w:rsidP="000A457D">
                <w:r w:rsidRPr="001C0A19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</w:tbl>
    <w:p w14:paraId="55402F73" w14:textId="77777777" w:rsidR="00D7197C" w:rsidRDefault="00D7197C"/>
    <w:tbl>
      <w:tblPr>
        <w:tblStyle w:val="TableGrid"/>
        <w:tblW w:w="11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11134"/>
      </w:tblGrid>
      <w:tr w:rsidR="00D9040F" w:rsidRPr="00DD02D0" w14:paraId="198CFA75" w14:textId="1B99329C" w:rsidTr="0091722A">
        <w:trPr>
          <w:trHeight w:val="1863"/>
        </w:trPr>
        <w:tc>
          <w:tcPr>
            <w:tcW w:w="412" w:type="dxa"/>
          </w:tcPr>
          <w:p w14:paraId="6785F821" w14:textId="17245446" w:rsidR="00D9040F" w:rsidRDefault="00D9040F" w:rsidP="0091722A">
            <w:pPr>
              <w:jc w:val="center"/>
            </w:pPr>
            <w:r>
              <w:rPr>
                <w:rFonts w:ascii="Calibri Light" w:hAnsi="Calibri Light" w:cs="Calibri Light"/>
                <w:b/>
                <w:color w:val="901E1D"/>
                <w:sz w:val="26"/>
                <w:szCs w:val="26"/>
              </w:rPr>
              <w:t>2</w:t>
            </w:r>
            <w:r w:rsidRPr="000A457D">
              <w:rPr>
                <w:rFonts w:ascii="Calibri Light" w:hAnsi="Calibri Light" w:cs="Calibri Light"/>
                <w:b/>
                <w:color w:val="901E1D"/>
                <w:sz w:val="26"/>
                <w:szCs w:val="26"/>
              </w:rPr>
              <w:t>.</w:t>
            </w:r>
          </w:p>
        </w:tc>
        <w:tc>
          <w:tcPr>
            <w:tcW w:w="11134" w:type="dxa"/>
          </w:tcPr>
          <w:p w14:paraId="5C993E63" w14:textId="00BA03C5" w:rsidR="00D9040F" w:rsidRPr="009A3FF2" w:rsidRDefault="00452B31" w:rsidP="004D5747">
            <w:pPr>
              <w:rPr>
                <w:rFonts w:cstheme="minorHAnsi"/>
                <w:sz w:val="24"/>
                <w:lang w:val="es-US"/>
              </w:rPr>
            </w:pPr>
            <w:r w:rsidRPr="00DB1811">
              <w:rPr>
                <w:rFonts w:ascii="Arial" w:hAnsi="Arial" w:cs="Arial"/>
                <w:sz w:val="24"/>
                <w:lang w:val="es"/>
              </w:rPr>
              <w:t>Describa si, y de ser así, cómo esta actividad del proyecto promoverá un crecimiento fuerte y equitativo, incluida la equidad racial, entre los grupos y las comunidades en el Condado de Fresno</w:t>
            </w:r>
            <w:r w:rsidR="00D9040F" w:rsidRPr="009A3FF2">
              <w:rPr>
                <w:rFonts w:ascii="Calibri Light" w:hAnsi="Calibri Light"/>
                <w:sz w:val="26"/>
                <w:szCs w:val="26"/>
                <w:lang w:val="es-US"/>
              </w:rPr>
              <w:t xml:space="preserve">: </w:t>
            </w:r>
            <w:sdt>
              <w:sdtPr>
                <w:rPr>
                  <w:rFonts w:ascii="Calibri Light" w:hAnsi="Calibri Light"/>
                  <w:sz w:val="26"/>
                  <w:szCs w:val="26"/>
                </w:rPr>
                <w:id w:val="-396515309"/>
                <w:placeholder>
                  <w:docPart w:val="DefaultPlaceholder_-1854013440"/>
                </w:placeholder>
                <w:showingPlcHdr/>
              </w:sdtPr>
              <w:sdtEndPr/>
              <w:sdtContent>
                <w:proofErr w:type="gramStart"/>
                <w:r w:rsidR="0028421E" w:rsidRPr="009A3FF2">
                  <w:rPr>
                    <w:rStyle w:val="PlaceholderText"/>
                    <w:color w:val="FF0000"/>
                    <w:lang w:val="es-US"/>
                  </w:rPr>
                  <w:t>Click</w:t>
                </w:r>
                <w:proofErr w:type="gramEnd"/>
                <w:r w:rsidR="0028421E" w:rsidRPr="009A3FF2">
                  <w:rPr>
                    <w:rStyle w:val="PlaceholderText"/>
                    <w:color w:val="FF0000"/>
                    <w:lang w:val="es-US"/>
                  </w:rPr>
                  <w:t xml:space="preserve"> or tap here to enter text.</w:t>
                </w:r>
              </w:sdtContent>
            </w:sdt>
          </w:p>
        </w:tc>
      </w:tr>
    </w:tbl>
    <w:p w14:paraId="449E86E9" w14:textId="77777777" w:rsidR="002A276C" w:rsidRPr="009A3FF2" w:rsidRDefault="002A276C">
      <w:pPr>
        <w:rPr>
          <w:lang w:val="es-US"/>
        </w:rPr>
      </w:pPr>
    </w:p>
    <w:tbl>
      <w:tblPr>
        <w:tblStyle w:val="TableGrid"/>
        <w:tblW w:w="11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11134"/>
      </w:tblGrid>
      <w:tr w:rsidR="003B2BBE" w:rsidRPr="00DD02D0" w14:paraId="48CE52B0" w14:textId="77777777" w:rsidTr="00171CA9">
        <w:trPr>
          <w:trHeight w:val="1503"/>
        </w:trPr>
        <w:tc>
          <w:tcPr>
            <w:tcW w:w="412" w:type="dxa"/>
          </w:tcPr>
          <w:p w14:paraId="6917EC4B" w14:textId="75BC1736" w:rsidR="003B2BBE" w:rsidRDefault="003B2BBE" w:rsidP="0091722A">
            <w:pPr>
              <w:jc w:val="center"/>
              <w:rPr>
                <w:rFonts w:ascii="Calibri Light" w:hAnsi="Calibri Light" w:cs="Calibri Light"/>
                <w:b/>
                <w:color w:val="901E1D"/>
                <w:sz w:val="26"/>
                <w:szCs w:val="26"/>
              </w:rPr>
            </w:pPr>
            <w:r>
              <w:rPr>
                <w:rFonts w:ascii="Calibri Light" w:hAnsi="Calibri Light" w:cs="Calibri Light"/>
                <w:b/>
                <w:color w:val="901E1D"/>
                <w:sz w:val="26"/>
                <w:szCs w:val="26"/>
              </w:rPr>
              <w:t>3.</w:t>
            </w:r>
          </w:p>
        </w:tc>
        <w:tc>
          <w:tcPr>
            <w:tcW w:w="11134" w:type="dxa"/>
          </w:tcPr>
          <w:p w14:paraId="55D0DD80" w14:textId="45BAE982" w:rsidR="003B2BBE" w:rsidRPr="009A3FF2" w:rsidRDefault="00452B31" w:rsidP="004D5747">
            <w:pPr>
              <w:rPr>
                <w:rFonts w:cstheme="minorHAnsi"/>
                <w:sz w:val="24"/>
                <w:lang w:val="es-US"/>
              </w:rPr>
            </w:pPr>
            <w:r w:rsidRPr="00DB1811">
              <w:rPr>
                <w:rFonts w:ascii="Arial" w:hAnsi="Arial" w:cs="Arial"/>
                <w:sz w:val="24"/>
                <w:lang w:val="es"/>
              </w:rPr>
              <w:t>Describa si, y si es así, cómo esta actividad del proyecto tendrá un impacto positivo en las comunidades desfavorecidas o desatendidas dentro del Condado de Fresno</w:t>
            </w:r>
            <w:r w:rsidR="002A276C" w:rsidRPr="00DB1811">
              <w:rPr>
                <w:rFonts w:ascii="Arial" w:hAnsi="Arial" w:cs="Arial"/>
                <w:sz w:val="24"/>
                <w:lang w:val="es-US"/>
              </w:rPr>
              <w:t>:</w:t>
            </w:r>
            <w:r w:rsidR="002A276C" w:rsidRPr="009A3FF2">
              <w:rPr>
                <w:rFonts w:ascii="Calibri Light" w:hAnsi="Calibri Light"/>
                <w:sz w:val="26"/>
                <w:szCs w:val="26"/>
                <w:lang w:val="es-US"/>
              </w:rPr>
              <w:t xml:space="preserve"> </w:t>
            </w:r>
            <w:sdt>
              <w:sdtPr>
                <w:rPr>
                  <w:rFonts w:ascii="Calibri Light" w:hAnsi="Calibri Light"/>
                  <w:sz w:val="26"/>
                  <w:szCs w:val="26"/>
                </w:rPr>
                <w:id w:val="-13228208"/>
                <w:placeholder>
                  <w:docPart w:val="DefaultPlaceholder_-1854013440"/>
                </w:placeholder>
                <w:showingPlcHdr/>
              </w:sdtPr>
              <w:sdtEndPr>
                <w:rPr>
                  <w:color w:val="FF0000"/>
                </w:rPr>
              </w:sdtEndPr>
              <w:sdtContent>
                <w:proofErr w:type="gramStart"/>
                <w:r w:rsidR="0028421E" w:rsidRPr="009A3FF2">
                  <w:rPr>
                    <w:rStyle w:val="PlaceholderText"/>
                    <w:color w:val="FF0000"/>
                    <w:lang w:val="es-US"/>
                  </w:rPr>
                  <w:t>Click</w:t>
                </w:r>
                <w:proofErr w:type="gramEnd"/>
                <w:r w:rsidR="0028421E" w:rsidRPr="009A3FF2">
                  <w:rPr>
                    <w:rStyle w:val="PlaceholderText"/>
                    <w:color w:val="FF0000"/>
                    <w:lang w:val="es-US"/>
                  </w:rPr>
                  <w:t xml:space="preserve"> or tap here to enter text.</w:t>
                </w:r>
              </w:sdtContent>
            </w:sdt>
          </w:p>
        </w:tc>
      </w:tr>
    </w:tbl>
    <w:p w14:paraId="4F1B4C1B" w14:textId="77777777" w:rsidR="006A44A5" w:rsidRPr="009A3FF2" w:rsidRDefault="006A44A5">
      <w:pPr>
        <w:rPr>
          <w:sz w:val="18"/>
          <w:szCs w:val="22"/>
          <w:lang w:val="es-US"/>
        </w:rPr>
      </w:pPr>
    </w:p>
    <w:tbl>
      <w:tblPr>
        <w:tblStyle w:val="TableGrid"/>
        <w:tblW w:w="11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8948"/>
        <w:gridCol w:w="1140"/>
        <w:gridCol w:w="1046"/>
      </w:tblGrid>
      <w:tr w:rsidR="004D5747" w14:paraId="69ED4920" w14:textId="3310CFDF" w:rsidTr="0091722A">
        <w:trPr>
          <w:trHeight w:val="621"/>
        </w:trPr>
        <w:tc>
          <w:tcPr>
            <w:tcW w:w="412" w:type="dxa"/>
          </w:tcPr>
          <w:p w14:paraId="369DBD37" w14:textId="7611979A" w:rsidR="004D5747" w:rsidRDefault="004D5747" w:rsidP="0091722A">
            <w:pPr>
              <w:jc w:val="center"/>
              <w:rPr>
                <w:rFonts w:ascii="Calibri Light" w:hAnsi="Calibri Light" w:cs="Calibri Light"/>
                <w:b/>
                <w:color w:val="901E1D"/>
                <w:sz w:val="26"/>
                <w:szCs w:val="26"/>
              </w:rPr>
            </w:pPr>
            <w:r>
              <w:rPr>
                <w:rFonts w:ascii="Calibri Light" w:hAnsi="Calibri Light" w:cs="Calibri Light"/>
                <w:b/>
                <w:color w:val="901E1D"/>
                <w:sz w:val="26"/>
                <w:szCs w:val="26"/>
              </w:rPr>
              <w:t>4.</w:t>
            </w:r>
          </w:p>
        </w:tc>
        <w:tc>
          <w:tcPr>
            <w:tcW w:w="8948" w:type="dxa"/>
            <w:vAlign w:val="center"/>
          </w:tcPr>
          <w:p w14:paraId="3DA291BA" w14:textId="0EBC2BF7" w:rsidR="004D5747" w:rsidRPr="00DB1811" w:rsidRDefault="00F0258F" w:rsidP="004D5747">
            <w:pPr>
              <w:rPr>
                <w:rFonts w:ascii="Arial" w:hAnsi="Arial" w:cs="Arial"/>
                <w:sz w:val="24"/>
              </w:rPr>
            </w:pPr>
            <w:r w:rsidRPr="00DB1811">
              <w:rPr>
                <w:rFonts w:ascii="Arial" w:hAnsi="Arial" w:cs="Arial"/>
                <w:sz w:val="24"/>
                <w:lang w:val="es"/>
              </w:rPr>
              <w:t>¿Ha recibido fondos esta actividad del proyecto a través del Fondo de Ayuda COVID-19?</w:t>
            </w:r>
            <w:r w:rsidR="004D5747" w:rsidRPr="00DB1811">
              <w:rPr>
                <w:rFonts w:ascii="Arial" w:hAnsi="Arial" w:cs="Arial"/>
                <w:sz w:val="24"/>
                <w:lang w:val="es-US"/>
              </w:rPr>
              <w:t xml:space="preserve"> </w:t>
            </w:r>
            <w:r w:rsidR="004D5747" w:rsidRPr="00DB1811">
              <w:rPr>
                <w:rFonts w:ascii="Arial" w:hAnsi="Arial" w:cs="Arial"/>
                <w:sz w:val="24"/>
              </w:rPr>
              <w:t>(CRF)?</w:t>
            </w:r>
          </w:p>
        </w:tc>
        <w:tc>
          <w:tcPr>
            <w:tcW w:w="1140" w:type="dxa"/>
            <w:vAlign w:val="center"/>
          </w:tcPr>
          <w:p w14:paraId="0370AD72" w14:textId="77777777" w:rsidR="00F0258F" w:rsidRPr="00171CA9" w:rsidRDefault="00F0258F" w:rsidP="003148B2">
            <w:pPr>
              <w:pStyle w:val="Checkbox"/>
              <w:rPr>
                <w:rFonts w:ascii="Calibri Light" w:hAnsi="Calibri Light" w:cs="Calibri Light"/>
                <w:sz w:val="20"/>
                <w:szCs w:val="20"/>
              </w:rPr>
            </w:pPr>
            <w:r w:rsidRPr="00171CA9">
              <w:rPr>
                <w:rFonts w:ascii="Calibri Light" w:hAnsi="Calibri Light" w:cs="Calibri Light"/>
                <w:sz w:val="20"/>
                <w:szCs w:val="20"/>
                <w:lang w:val="es"/>
              </w:rPr>
              <w:t>SÍ</w:t>
            </w:r>
          </w:p>
          <w:p w14:paraId="5C70AEC3" w14:textId="51C2A4D6" w:rsidR="004D5747" w:rsidRDefault="004D5747" w:rsidP="0031560D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  <w:r w:rsidRPr="004D5747">
              <w:rPr>
                <w:rFonts w:ascii="Calibri Light" w:hAnsi="Calibri Light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5747">
              <w:rPr>
                <w:rFonts w:ascii="Calibri Light" w:hAnsi="Calibri Light"/>
                <w:sz w:val="20"/>
                <w:szCs w:val="20"/>
              </w:rPr>
              <w:instrText xml:space="preserve"> FORMCHECKBOX </w:instrText>
            </w:r>
            <w:r w:rsidR="00011980">
              <w:rPr>
                <w:rFonts w:ascii="Calibri Light" w:hAnsi="Calibri Light"/>
                <w:sz w:val="20"/>
                <w:szCs w:val="20"/>
              </w:rPr>
            </w:r>
            <w:r w:rsidR="00011980">
              <w:rPr>
                <w:rFonts w:ascii="Calibri Light" w:hAnsi="Calibri Light"/>
                <w:sz w:val="20"/>
                <w:szCs w:val="20"/>
              </w:rPr>
              <w:fldChar w:fldCharType="separate"/>
            </w:r>
            <w:r w:rsidRPr="004D5747">
              <w:rPr>
                <w:rFonts w:ascii="Calibri Light" w:hAnsi="Calibri Light"/>
                <w:sz w:val="20"/>
                <w:szCs w:val="20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12F96FF3" w14:textId="77777777" w:rsidR="004D5747" w:rsidRPr="004D5747" w:rsidRDefault="004D5747" w:rsidP="0031560D">
            <w:pPr>
              <w:pStyle w:val="Checkbox"/>
              <w:rPr>
                <w:rFonts w:ascii="Calibri Light" w:hAnsi="Calibri Light"/>
                <w:sz w:val="20"/>
                <w:szCs w:val="20"/>
              </w:rPr>
            </w:pPr>
            <w:r w:rsidRPr="004D5747">
              <w:rPr>
                <w:rFonts w:ascii="Calibri Light" w:hAnsi="Calibri Light"/>
                <w:sz w:val="20"/>
                <w:szCs w:val="20"/>
              </w:rPr>
              <w:t>NO</w:t>
            </w:r>
          </w:p>
          <w:p w14:paraId="27036CFD" w14:textId="67BB9799" w:rsidR="004D5747" w:rsidRDefault="004D5747" w:rsidP="0031560D">
            <w:pPr>
              <w:jc w:val="center"/>
              <w:rPr>
                <w:rFonts w:ascii="Calibri Light" w:hAnsi="Calibri Light"/>
                <w:sz w:val="26"/>
                <w:szCs w:val="26"/>
              </w:rPr>
            </w:pPr>
            <w:r w:rsidRPr="004D5747">
              <w:rPr>
                <w:rFonts w:ascii="Calibri Light" w:hAnsi="Calibri Light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5747">
              <w:rPr>
                <w:rFonts w:ascii="Calibri Light" w:hAnsi="Calibri Light"/>
                <w:sz w:val="20"/>
                <w:szCs w:val="20"/>
              </w:rPr>
              <w:instrText xml:space="preserve"> FORMCHECKBOX </w:instrText>
            </w:r>
            <w:r w:rsidR="00011980">
              <w:rPr>
                <w:rFonts w:ascii="Calibri Light" w:hAnsi="Calibri Light"/>
                <w:sz w:val="20"/>
                <w:szCs w:val="20"/>
              </w:rPr>
            </w:r>
            <w:r w:rsidR="00011980">
              <w:rPr>
                <w:rFonts w:ascii="Calibri Light" w:hAnsi="Calibri Light"/>
                <w:sz w:val="20"/>
                <w:szCs w:val="20"/>
              </w:rPr>
              <w:fldChar w:fldCharType="separate"/>
            </w:r>
            <w:r w:rsidRPr="004D5747">
              <w:rPr>
                <w:rFonts w:ascii="Calibri Light" w:hAnsi="Calibri Light"/>
                <w:sz w:val="20"/>
                <w:szCs w:val="20"/>
              </w:rPr>
              <w:fldChar w:fldCharType="end"/>
            </w:r>
          </w:p>
        </w:tc>
      </w:tr>
      <w:tr w:rsidR="004D5747" w14:paraId="13A143CC" w14:textId="77777777" w:rsidTr="0091722A">
        <w:tc>
          <w:tcPr>
            <w:tcW w:w="412" w:type="dxa"/>
          </w:tcPr>
          <w:p w14:paraId="07560BC2" w14:textId="02565482" w:rsidR="004D5747" w:rsidRDefault="004D5747" w:rsidP="0091722A">
            <w:pPr>
              <w:jc w:val="center"/>
              <w:rPr>
                <w:rFonts w:ascii="Calibri Light" w:hAnsi="Calibri Light" w:cs="Calibri Light"/>
                <w:b/>
                <w:color w:val="901E1D"/>
                <w:sz w:val="26"/>
                <w:szCs w:val="26"/>
              </w:rPr>
            </w:pPr>
            <w:r>
              <w:rPr>
                <w:rFonts w:ascii="Calibri Light" w:hAnsi="Calibri Light" w:cs="Calibri Light"/>
                <w:b/>
                <w:color w:val="901E1D"/>
                <w:sz w:val="26"/>
                <w:szCs w:val="26"/>
              </w:rPr>
              <w:lastRenderedPageBreak/>
              <w:t>5.</w:t>
            </w:r>
          </w:p>
        </w:tc>
        <w:tc>
          <w:tcPr>
            <w:tcW w:w="8948" w:type="dxa"/>
            <w:vAlign w:val="bottom"/>
          </w:tcPr>
          <w:p w14:paraId="0B0DD092" w14:textId="4108855D" w:rsidR="004D5747" w:rsidRPr="00257BC7" w:rsidRDefault="00442CF1" w:rsidP="004D5747">
            <w:pPr>
              <w:rPr>
                <w:rFonts w:ascii="Arial" w:hAnsi="Arial" w:cs="Arial"/>
                <w:sz w:val="24"/>
                <w:lang w:val="es-US"/>
              </w:rPr>
            </w:pPr>
            <w:r w:rsidRPr="00257BC7">
              <w:rPr>
                <w:rFonts w:ascii="Arial" w:hAnsi="Arial" w:cs="Arial"/>
                <w:sz w:val="24"/>
                <w:lang w:val="es"/>
              </w:rPr>
              <w:t>¿Está su organización interesada en buscar fondos de ARPA para una actividad de proyecto que sea elegible para ser financiado por el Fondo Rotatorio Estatal de Agua Limpia</w:t>
            </w:r>
            <w:r w:rsidR="008F20CF" w:rsidRPr="00257BC7">
              <w:rPr>
                <w:rFonts w:ascii="Arial" w:hAnsi="Arial" w:cs="Arial"/>
                <w:sz w:val="24"/>
                <w:lang w:val="es"/>
              </w:rPr>
              <w:t xml:space="preserve"> de EPA (</w:t>
            </w:r>
            <w:r w:rsidR="00E8283A" w:rsidRPr="00257BC7">
              <w:rPr>
                <w:rFonts w:ascii="Arial" w:hAnsi="Arial" w:cs="Arial"/>
                <w:sz w:val="24"/>
                <w:lang w:val="es"/>
              </w:rPr>
              <w:t xml:space="preserve">CWSRF, sígala en </w:t>
            </w:r>
            <w:r w:rsidR="006C7455" w:rsidRPr="00257BC7">
              <w:rPr>
                <w:rFonts w:ascii="Arial" w:hAnsi="Arial" w:cs="Arial"/>
                <w:sz w:val="24"/>
                <w:lang w:val="es"/>
              </w:rPr>
              <w:t>inglés</w:t>
            </w:r>
            <w:r w:rsidR="00E8283A" w:rsidRPr="00257BC7">
              <w:rPr>
                <w:rFonts w:ascii="Arial" w:hAnsi="Arial" w:cs="Arial"/>
                <w:sz w:val="24"/>
                <w:lang w:val="es"/>
              </w:rPr>
              <w:t>)</w:t>
            </w:r>
            <w:r w:rsidRPr="00257BC7">
              <w:rPr>
                <w:rFonts w:ascii="Arial" w:hAnsi="Arial" w:cs="Arial"/>
                <w:sz w:val="24"/>
                <w:lang w:val="es"/>
              </w:rPr>
              <w:t xml:space="preserve">? </w:t>
            </w:r>
            <w:r w:rsidR="004D5747" w:rsidRPr="00257BC7">
              <w:rPr>
                <w:rFonts w:ascii="Arial" w:hAnsi="Arial" w:cs="Arial"/>
                <w:sz w:val="24"/>
                <w:lang w:val="es-US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14:paraId="691DA799" w14:textId="77777777" w:rsidR="00F0258F" w:rsidRPr="00FF3E98" w:rsidRDefault="00F0258F" w:rsidP="003148B2">
            <w:pPr>
              <w:pStyle w:val="Checkbox"/>
              <w:rPr>
                <w:rFonts w:ascii="Calibri Light" w:hAnsi="Calibri Light" w:cs="Calibri Light"/>
                <w:sz w:val="20"/>
                <w:szCs w:val="20"/>
              </w:rPr>
            </w:pPr>
            <w:r w:rsidRPr="00FF3E98">
              <w:rPr>
                <w:rFonts w:ascii="Calibri Light" w:hAnsi="Calibri Light" w:cs="Calibri Light"/>
                <w:sz w:val="20"/>
                <w:szCs w:val="20"/>
                <w:lang w:val="es"/>
              </w:rPr>
              <w:t>SÍ</w:t>
            </w:r>
          </w:p>
          <w:p w14:paraId="2C072245" w14:textId="4FBD2AF7" w:rsidR="004D5747" w:rsidRPr="004D5747" w:rsidRDefault="004D5747" w:rsidP="0031560D">
            <w:pPr>
              <w:pStyle w:val="Checkbox"/>
              <w:rPr>
                <w:rFonts w:ascii="Calibri Light" w:hAnsi="Calibri Light"/>
                <w:sz w:val="20"/>
                <w:szCs w:val="20"/>
              </w:rPr>
            </w:pPr>
            <w:r w:rsidRPr="004D5747">
              <w:rPr>
                <w:rFonts w:ascii="Calibri Light" w:hAnsi="Calibri Light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747">
              <w:rPr>
                <w:rFonts w:ascii="Calibri Light" w:hAnsi="Calibri Light"/>
                <w:sz w:val="20"/>
                <w:szCs w:val="20"/>
              </w:rPr>
              <w:instrText xml:space="preserve"> FORMCHECKBOX </w:instrText>
            </w:r>
            <w:r w:rsidR="00011980">
              <w:rPr>
                <w:rFonts w:ascii="Calibri Light" w:hAnsi="Calibri Light"/>
                <w:sz w:val="20"/>
                <w:szCs w:val="20"/>
              </w:rPr>
            </w:r>
            <w:r w:rsidR="00011980">
              <w:rPr>
                <w:rFonts w:ascii="Calibri Light" w:hAnsi="Calibri Light"/>
                <w:sz w:val="20"/>
                <w:szCs w:val="20"/>
              </w:rPr>
              <w:fldChar w:fldCharType="separate"/>
            </w:r>
            <w:r w:rsidRPr="004D5747">
              <w:rPr>
                <w:rFonts w:ascii="Calibri Light" w:hAnsi="Calibri Light"/>
                <w:sz w:val="20"/>
                <w:szCs w:val="20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367A11A7" w14:textId="77777777" w:rsidR="004D5747" w:rsidRPr="004D5747" w:rsidRDefault="004D5747" w:rsidP="0031560D">
            <w:pPr>
              <w:pStyle w:val="Checkbox"/>
              <w:rPr>
                <w:rFonts w:ascii="Calibri Light" w:hAnsi="Calibri Light"/>
                <w:sz w:val="20"/>
                <w:szCs w:val="20"/>
              </w:rPr>
            </w:pPr>
            <w:r w:rsidRPr="004D5747">
              <w:rPr>
                <w:rFonts w:ascii="Calibri Light" w:hAnsi="Calibri Light"/>
                <w:sz w:val="20"/>
                <w:szCs w:val="20"/>
              </w:rPr>
              <w:t>NO</w:t>
            </w:r>
          </w:p>
          <w:p w14:paraId="28BA7182" w14:textId="04040C76" w:rsidR="004D5747" w:rsidRPr="004D5747" w:rsidRDefault="004D5747" w:rsidP="0031560D">
            <w:pPr>
              <w:pStyle w:val="Checkbox"/>
              <w:rPr>
                <w:rFonts w:ascii="Calibri Light" w:hAnsi="Calibri Light"/>
                <w:sz w:val="20"/>
                <w:szCs w:val="20"/>
              </w:rPr>
            </w:pPr>
            <w:r w:rsidRPr="004D5747">
              <w:rPr>
                <w:rFonts w:ascii="Calibri Light" w:hAnsi="Calibri Light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747">
              <w:rPr>
                <w:rFonts w:ascii="Calibri Light" w:hAnsi="Calibri Light"/>
                <w:sz w:val="20"/>
                <w:szCs w:val="20"/>
              </w:rPr>
              <w:instrText xml:space="preserve"> FORMCHECKBOX </w:instrText>
            </w:r>
            <w:r w:rsidR="00011980">
              <w:rPr>
                <w:rFonts w:ascii="Calibri Light" w:hAnsi="Calibri Light"/>
                <w:sz w:val="20"/>
                <w:szCs w:val="20"/>
              </w:rPr>
            </w:r>
            <w:r w:rsidR="00011980">
              <w:rPr>
                <w:rFonts w:ascii="Calibri Light" w:hAnsi="Calibri Light"/>
                <w:sz w:val="20"/>
                <w:szCs w:val="20"/>
              </w:rPr>
              <w:fldChar w:fldCharType="separate"/>
            </w:r>
            <w:r w:rsidRPr="004D5747">
              <w:rPr>
                <w:rFonts w:ascii="Calibri Light" w:hAnsi="Calibri Light"/>
                <w:sz w:val="20"/>
                <w:szCs w:val="20"/>
              </w:rPr>
              <w:fldChar w:fldCharType="end"/>
            </w:r>
          </w:p>
        </w:tc>
      </w:tr>
    </w:tbl>
    <w:p w14:paraId="295402EE" w14:textId="77777777" w:rsidR="003B2BBE" w:rsidRDefault="003B2BBE"/>
    <w:tbl>
      <w:tblPr>
        <w:tblStyle w:val="TableGrid"/>
        <w:tblW w:w="11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8948"/>
        <w:gridCol w:w="1140"/>
        <w:gridCol w:w="1046"/>
      </w:tblGrid>
      <w:tr w:rsidR="00DE1F3B" w14:paraId="260FBD7C" w14:textId="77777777" w:rsidTr="0091722A">
        <w:tc>
          <w:tcPr>
            <w:tcW w:w="412" w:type="dxa"/>
          </w:tcPr>
          <w:p w14:paraId="395D3B4D" w14:textId="3A3659F1" w:rsidR="00DE1F3B" w:rsidRDefault="00DE1F3B" w:rsidP="0091722A">
            <w:pPr>
              <w:jc w:val="center"/>
              <w:rPr>
                <w:rFonts w:ascii="Calibri Light" w:hAnsi="Calibri Light" w:cs="Calibri Light"/>
                <w:b/>
                <w:color w:val="901E1D"/>
                <w:sz w:val="26"/>
                <w:szCs w:val="26"/>
              </w:rPr>
            </w:pPr>
            <w:r>
              <w:rPr>
                <w:rFonts w:ascii="Calibri Light" w:hAnsi="Calibri Light" w:cs="Calibri Light"/>
                <w:b/>
                <w:color w:val="901E1D"/>
                <w:sz w:val="26"/>
                <w:szCs w:val="26"/>
              </w:rPr>
              <w:t>6.</w:t>
            </w:r>
          </w:p>
        </w:tc>
        <w:tc>
          <w:tcPr>
            <w:tcW w:w="8948" w:type="dxa"/>
            <w:vAlign w:val="bottom"/>
          </w:tcPr>
          <w:p w14:paraId="48B8DC67" w14:textId="71545BBF" w:rsidR="00DE1F3B" w:rsidRPr="00257BC7" w:rsidRDefault="00A07840" w:rsidP="00D77AC2">
            <w:pPr>
              <w:rPr>
                <w:rFonts w:ascii="Arial" w:hAnsi="Arial" w:cs="Arial"/>
                <w:sz w:val="24"/>
                <w:lang w:val="es-US"/>
              </w:rPr>
            </w:pPr>
            <w:r w:rsidRPr="00257BC7">
              <w:rPr>
                <w:rFonts w:ascii="Arial" w:hAnsi="Arial" w:cs="Arial"/>
                <w:sz w:val="24"/>
                <w:lang w:val="es"/>
              </w:rPr>
              <w:t>¿</w:t>
            </w:r>
            <w:r w:rsidR="006C7455" w:rsidRPr="00257BC7">
              <w:rPr>
                <w:rFonts w:ascii="Arial" w:hAnsi="Arial" w:cs="Arial"/>
                <w:sz w:val="24"/>
                <w:lang w:val="es"/>
              </w:rPr>
              <w:t>Está su</w:t>
            </w:r>
            <w:r w:rsidRPr="00257BC7">
              <w:rPr>
                <w:rFonts w:ascii="Arial" w:hAnsi="Arial" w:cs="Arial"/>
                <w:sz w:val="24"/>
                <w:lang w:val="es"/>
              </w:rPr>
              <w:t xml:space="preserve"> organización interesada en buscar fondos de ARPA para una actividad de proyecto que sea elegible para ser financiado por el Fondo Rotatorio Estatal de Agua Potable</w:t>
            </w:r>
            <w:r w:rsidR="006C7455" w:rsidRPr="00257BC7">
              <w:rPr>
                <w:rFonts w:ascii="Arial" w:hAnsi="Arial" w:cs="Arial"/>
                <w:sz w:val="24"/>
                <w:lang w:val="es"/>
              </w:rPr>
              <w:t xml:space="preserve"> de EPA </w:t>
            </w:r>
            <w:r w:rsidR="00DE1F3B" w:rsidRPr="00257BC7">
              <w:rPr>
                <w:rFonts w:ascii="Arial" w:hAnsi="Arial" w:cs="Arial"/>
                <w:sz w:val="24"/>
                <w:lang w:val="es-US"/>
              </w:rPr>
              <w:t>(DWSRF</w:t>
            </w:r>
            <w:r w:rsidR="006C7455" w:rsidRPr="00257BC7">
              <w:rPr>
                <w:rFonts w:ascii="Arial" w:hAnsi="Arial" w:cs="Arial"/>
                <w:sz w:val="24"/>
                <w:lang w:val="es-US"/>
              </w:rPr>
              <w:t xml:space="preserve">, </w:t>
            </w:r>
            <w:r w:rsidR="006C7455" w:rsidRPr="00257BC7">
              <w:rPr>
                <w:rFonts w:ascii="Arial" w:hAnsi="Arial" w:cs="Arial"/>
                <w:sz w:val="24"/>
                <w:lang w:val="es"/>
              </w:rPr>
              <w:t>sígala en inglés</w:t>
            </w:r>
            <w:r w:rsidR="00DE1F3B" w:rsidRPr="00257BC7">
              <w:rPr>
                <w:rFonts w:ascii="Arial" w:hAnsi="Arial" w:cs="Arial"/>
                <w:sz w:val="24"/>
                <w:lang w:val="es-US"/>
              </w:rPr>
              <w:t>)?</w:t>
            </w:r>
          </w:p>
        </w:tc>
        <w:tc>
          <w:tcPr>
            <w:tcW w:w="1140" w:type="dxa"/>
            <w:vAlign w:val="center"/>
          </w:tcPr>
          <w:p w14:paraId="5280DD54" w14:textId="77777777" w:rsidR="00F0258F" w:rsidRPr="00FF3E98" w:rsidRDefault="00F0258F" w:rsidP="003148B2">
            <w:pPr>
              <w:pStyle w:val="Checkbox"/>
              <w:rPr>
                <w:rFonts w:ascii="Calibri Light" w:hAnsi="Calibri Light" w:cs="Calibri Light"/>
                <w:sz w:val="20"/>
                <w:szCs w:val="20"/>
              </w:rPr>
            </w:pPr>
            <w:r w:rsidRPr="00FF3E98">
              <w:rPr>
                <w:rFonts w:ascii="Calibri Light" w:hAnsi="Calibri Light" w:cs="Calibri Light"/>
                <w:sz w:val="20"/>
                <w:szCs w:val="20"/>
                <w:lang w:val="es"/>
              </w:rPr>
              <w:t>SÍ</w:t>
            </w:r>
          </w:p>
          <w:p w14:paraId="5EFA9431" w14:textId="77777777" w:rsidR="00DE1F3B" w:rsidRPr="004D5747" w:rsidRDefault="00DE1F3B" w:rsidP="0031560D">
            <w:pPr>
              <w:pStyle w:val="Checkbox"/>
              <w:rPr>
                <w:rFonts w:ascii="Calibri Light" w:hAnsi="Calibri Light"/>
                <w:sz w:val="20"/>
                <w:szCs w:val="20"/>
              </w:rPr>
            </w:pPr>
            <w:r w:rsidRPr="004D5747">
              <w:rPr>
                <w:rFonts w:ascii="Calibri Light" w:hAnsi="Calibri Light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747">
              <w:rPr>
                <w:rFonts w:ascii="Calibri Light" w:hAnsi="Calibri Light"/>
                <w:sz w:val="20"/>
                <w:szCs w:val="20"/>
              </w:rPr>
              <w:instrText xml:space="preserve"> FORMCHECKBOX </w:instrText>
            </w:r>
            <w:r w:rsidR="00011980">
              <w:rPr>
                <w:rFonts w:ascii="Calibri Light" w:hAnsi="Calibri Light"/>
                <w:sz w:val="20"/>
                <w:szCs w:val="20"/>
              </w:rPr>
            </w:r>
            <w:r w:rsidR="00011980">
              <w:rPr>
                <w:rFonts w:ascii="Calibri Light" w:hAnsi="Calibri Light"/>
                <w:sz w:val="20"/>
                <w:szCs w:val="20"/>
              </w:rPr>
              <w:fldChar w:fldCharType="separate"/>
            </w:r>
            <w:r w:rsidRPr="004D5747">
              <w:rPr>
                <w:rFonts w:ascii="Calibri Light" w:hAnsi="Calibri Light"/>
                <w:sz w:val="20"/>
                <w:szCs w:val="20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4E13F3B1" w14:textId="77777777" w:rsidR="00DE1F3B" w:rsidRPr="004D5747" w:rsidRDefault="00DE1F3B" w:rsidP="0031560D">
            <w:pPr>
              <w:pStyle w:val="Checkbox"/>
              <w:rPr>
                <w:rFonts w:ascii="Calibri Light" w:hAnsi="Calibri Light"/>
                <w:sz w:val="20"/>
                <w:szCs w:val="20"/>
              </w:rPr>
            </w:pPr>
            <w:r w:rsidRPr="004D5747">
              <w:rPr>
                <w:rFonts w:ascii="Calibri Light" w:hAnsi="Calibri Light"/>
                <w:sz w:val="20"/>
                <w:szCs w:val="20"/>
              </w:rPr>
              <w:t>NO</w:t>
            </w:r>
          </w:p>
          <w:p w14:paraId="6E78A99C" w14:textId="77777777" w:rsidR="00DE1F3B" w:rsidRPr="004D5747" w:rsidRDefault="00DE1F3B" w:rsidP="0031560D">
            <w:pPr>
              <w:pStyle w:val="Checkbox"/>
              <w:rPr>
                <w:rFonts w:ascii="Calibri Light" w:hAnsi="Calibri Light"/>
                <w:sz w:val="20"/>
                <w:szCs w:val="20"/>
              </w:rPr>
            </w:pPr>
            <w:r w:rsidRPr="004D5747">
              <w:rPr>
                <w:rFonts w:ascii="Calibri Light" w:hAnsi="Calibri Light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747">
              <w:rPr>
                <w:rFonts w:ascii="Calibri Light" w:hAnsi="Calibri Light"/>
                <w:sz w:val="20"/>
                <w:szCs w:val="20"/>
              </w:rPr>
              <w:instrText xml:space="preserve"> FORMCHECKBOX </w:instrText>
            </w:r>
            <w:r w:rsidR="00011980">
              <w:rPr>
                <w:rFonts w:ascii="Calibri Light" w:hAnsi="Calibri Light"/>
                <w:sz w:val="20"/>
                <w:szCs w:val="20"/>
              </w:rPr>
            </w:r>
            <w:r w:rsidR="00011980">
              <w:rPr>
                <w:rFonts w:ascii="Calibri Light" w:hAnsi="Calibri Light"/>
                <w:sz w:val="20"/>
                <w:szCs w:val="20"/>
              </w:rPr>
              <w:fldChar w:fldCharType="separate"/>
            </w:r>
            <w:r w:rsidRPr="004D5747">
              <w:rPr>
                <w:rFonts w:ascii="Calibri Light" w:hAnsi="Calibri Light"/>
                <w:sz w:val="20"/>
                <w:szCs w:val="20"/>
              </w:rPr>
              <w:fldChar w:fldCharType="end"/>
            </w:r>
          </w:p>
        </w:tc>
      </w:tr>
    </w:tbl>
    <w:p w14:paraId="6630773D" w14:textId="77777777" w:rsidR="00DE1F3B" w:rsidRPr="00DE1F3B" w:rsidRDefault="00DE1F3B">
      <w:pPr>
        <w:rPr>
          <w:sz w:val="16"/>
          <w:szCs w:val="20"/>
        </w:rPr>
      </w:pPr>
    </w:p>
    <w:tbl>
      <w:tblPr>
        <w:tblStyle w:val="TableGrid"/>
        <w:tblW w:w="11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8948"/>
        <w:gridCol w:w="1140"/>
        <w:gridCol w:w="1046"/>
      </w:tblGrid>
      <w:tr w:rsidR="00DE1F3B" w14:paraId="786067C5" w14:textId="77777777" w:rsidTr="0091722A">
        <w:tc>
          <w:tcPr>
            <w:tcW w:w="412" w:type="dxa"/>
          </w:tcPr>
          <w:p w14:paraId="63457565" w14:textId="5072DA32" w:rsidR="00DE1F3B" w:rsidRDefault="00DE1F3B" w:rsidP="0091722A">
            <w:pPr>
              <w:jc w:val="center"/>
              <w:rPr>
                <w:rFonts w:ascii="Calibri Light" w:hAnsi="Calibri Light" w:cs="Calibri Light"/>
                <w:b/>
                <w:color w:val="901E1D"/>
                <w:sz w:val="26"/>
                <w:szCs w:val="26"/>
              </w:rPr>
            </w:pPr>
            <w:r>
              <w:rPr>
                <w:rFonts w:ascii="Calibri Light" w:hAnsi="Calibri Light" w:cs="Calibri Light"/>
                <w:b/>
                <w:color w:val="901E1D"/>
                <w:sz w:val="26"/>
                <w:szCs w:val="26"/>
              </w:rPr>
              <w:t>7.</w:t>
            </w:r>
          </w:p>
        </w:tc>
        <w:tc>
          <w:tcPr>
            <w:tcW w:w="8948" w:type="dxa"/>
            <w:vAlign w:val="bottom"/>
          </w:tcPr>
          <w:p w14:paraId="3784F43B" w14:textId="77777777" w:rsidR="00442C3B" w:rsidRDefault="005F72FC" w:rsidP="00DE1F3B">
            <w:pPr>
              <w:rPr>
                <w:rFonts w:ascii="Arial" w:hAnsi="Arial" w:cs="Arial"/>
                <w:sz w:val="24"/>
                <w:lang w:val="es-US"/>
              </w:rPr>
            </w:pPr>
            <w:r w:rsidRPr="00257BC7">
              <w:rPr>
                <w:rFonts w:ascii="Arial" w:hAnsi="Arial" w:cs="Arial"/>
                <w:sz w:val="24"/>
                <w:lang w:val="es"/>
              </w:rPr>
              <w:t>¿Su organización reside o sirve en una sección censal calificada?</w:t>
            </w:r>
            <w:r w:rsidR="00BB7A3D" w:rsidRPr="00257BC7">
              <w:rPr>
                <w:rFonts w:ascii="Arial" w:hAnsi="Arial" w:cs="Arial"/>
                <w:sz w:val="24"/>
                <w:lang w:val="es-US"/>
              </w:rPr>
              <w:t xml:space="preserve"> </w:t>
            </w:r>
          </w:p>
          <w:p w14:paraId="7AB59282" w14:textId="029A476A" w:rsidR="00DE1F3B" w:rsidRPr="009A3FF2" w:rsidRDefault="00DE1F3B" w:rsidP="00DE1F3B">
            <w:pPr>
              <w:rPr>
                <w:rFonts w:ascii="Calibri Light" w:hAnsi="Calibri Light" w:cs="Calibri Light"/>
                <w:sz w:val="26"/>
                <w:szCs w:val="26"/>
                <w:lang w:val="es-US"/>
              </w:rPr>
            </w:pPr>
            <w:r w:rsidRPr="00442C3B">
              <w:rPr>
                <w:rFonts w:ascii="Arial" w:hAnsi="Arial" w:cs="Arial"/>
                <w:i/>
                <w:iCs/>
                <w:sz w:val="20"/>
                <w:szCs w:val="20"/>
                <w:lang w:val="es-US"/>
              </w:rPr>
              <w:t>(</w:t>
            </w:r>
            <w:r w:rsidR="00BB7A3D" w:rsidRPr="00442C3B">
              <w:rPr>
                <w:rFonts w:ascii="Arial" w:hAnsi="Arial" w:cs="Arial"/>
                <w:i/>
                <w:iCs/>
                <w:sz w:val="20"/>
                <w:szCs w:val="20"/>
                <w:lang w:val="es"/>
              </w:rPr>
              <w:t>Una</w:t>
            </w:r>
            <w:r w:rsidR="00BB7A3D" w:rsidRPr="00442C3B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  <w:lang w:val="es"/>
              </w:rPr>
              <w:t xml:space="preserve"> sección censal calificada (QCT) es cualquier sección censal (o área geográfica equivalente definida por la Oficina del Censo) en la que al menos el 50% de los hogares tienen un ingreso inferior al 60% del ingreso bruto medio del área (AMGI). HUD ha definido el 60% de AMGI como el 120% de los Límites de Ingresos Muy Bajos (VLILs) de HUD, que se basan en el 50% del ingreso familiar medio del área, ajustado por áreas de alto costo y bajos</w:t>
            </w:r>
            <w:r w:rsidR="00442C3B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  <w:lang w:val="es"/>
              </w:rPr>
              <w:t xml:space="preserve"> </w:t>
            </w:r>
            <w:r w:rsidR="00BB7A3D" w:rsidRPr="00442C3B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  <w:lang w:val="es"/>
              </w:rPr>
              <w:t>ingresos.</w:t>
            </w:r>
            <w:r w:rsidRPr="00442C3B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  <w:lang w:val="es-US"/>
              </w:rPr>
              <w:t>)</w:t>
            </w:r>
            <w:r w:rsidRPr="00442C3B">
              <w:rPr>
                <w:rFonts w:ascii="Arial" w:hAnsi="Arial" w:cs="Arial"/>
                <w:i/>
                <w:iCs/>
                <w:sz w:val="20"/>
                <w:szCs w:val="20"/>
                <w:lang w:val="es-US"/>
              </w:rPr>
              <w:t xml:space="preserve">  </w:t>
            </w:r>
          </w:p>
        </w:tc>
        <w:tc>
          <w:tcPr>
            <w:tcW w:w="1140" w:type="dxa"/>
            <w:vAlign w:val="center"/>
          </w:tcPr>
          <w:p w14:paraId="430847D4" w14:textId="77777777" w:rsidR="00F0258F" w:rsidRPr="00FF3E98" w:rsidRDefault="00F0258F" w:rsidP="003148B2">
            <w:pPr>
              <w:pStyle w:val="Checkbox"/>
              <w:rPr>
                <w:rFonts w:ascii="Calibri Light" w:hAnsi="Calibri Light" w:cs="Calibri Light"/>
                <w:sz w:val="20"/>
                <w:szCs w:val="20"/>
              </w:rPr>
            </w:pPr>
            <w:r w:rsidRPr="00FF3E98">
              <w:rPr>
                <w:rFonts w:ascii="Calibri Light" w:hAnsi="Calibri Light" w:cs="Calibri Light"/>
                <w:sz w:val="20"/>
                <w:szCs w:val="20"/>
                <w:lang w:val="es"/>
              </w:rPr>
              <w:t>SÍ</w:t>
            </w:r>
          </w:p>
          <w:p w14:paraId="22C277DE" w14:textId="4EC92C93" w:rsidR="00DE1F3B" w:rsidRPr="004D5747" w:rsidRDefault="00DE1F3B" w:rsidP="0031560D">
            <w:pPr>
              <w:pStyle w:val="Checkbox"/>
              <w:rPr>
                <w:rFonts w:ascii="Calibri Light" w:hAnsi="Calibri Light"/>
                <w:sz w:val="20"/>
                <w:szCs w:val="20"/>
              </w:rPr>
            </w:pPr>
            <w:r w:rsidRPr="004D5747">
              <w:rPr>
                <w:rFonts w:ascii="Calibri Light" w:hAnsi="Calibri Light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747">
              <w:rPr>
                <w:rFonts w:ascii="Calibri Light" w:hAnsi="Calibri Light"/>
                <w:sz w:val="20"/>
                <w:szCs w:val="20"/>
              </w:rPr>
              <w:instrText xml:space="preserve"> FORMCHECKBOX </w:instrText>
            </w:r>
            <w:r w:rsidR="00011980">
              <w:rPr>
                <w:rFonts w:ascii="Calibri Light" w:hAnsi="Calibri Light"/>
                <w:sz w:val="20"/>
                <w:szCs w:val="20"/>
              </w:rPr>
            </w:r>
            <w:r w:rsidR="00011980">
              <w:rPr>
                <w:rFonts w:ascii="Calibri Light" w:hAnsi="Calibri Light"/>
                <w:sz w:val="20"/>
                <w:szCs w:val="20"/>
              </w:rPr>
              <w:fldChar w:fldCharType="separate"/>
            </w:r>
            <w:r w:rsidRPr="004D5747">
              <w:rPr>
                <w:rFonts w:ascii="Calibri Light" w:hAnsi="Calibri Light"/>
                <w:sz w:val="20"/>
                <w:szCs w:val="20"/>
              </w:rPr>
              <w:fldChar w:fldCharType="end"/>
            </w:r>
          </w:p>
        </w:tc>
        <w:tc>
          <w:tcPr>
            <w:tcW w:w="1046" w:type="dxa"/>
            <w:vAlign w:val="center"/>
          </w:tcPr>
          <w:p w14:paraId="3A2E3E81" w14:textId="77777777" w:rsidR="00DE1F3B" w:rsidRPr="004D5747" w:rsidRDefault="00DE1F3B" w:rsidP="0031560D">
            <w:pPr>
              <w:pStyle w:val="Checkbox"/>
              <w:rPr>
                <w:rFonts w:ascii="Calibri Light" w:hAnsi="Calibri Light"/>
                <w:sz w:val="20"/>
                <w:szCs w:val="20"/>
              </w:rPr>
            </w:pPr>
            <w:r w:rsidRPr="004D5747">
              <w:rPr>
                <w:rFonts w:ascii="Calibri Light" w:hAnsi="Calibri Light"/>
                <w:sz w:val="20"/>
                <w:szCs w:val="20"/>
              </w:rPr>
              <w:t>NO</w:t>
            </w:r>
          </w:p>
          <w:p w14:paraId="197D5631" w14:textId="1B209F20" w:rsidR="00DE1F3B" w:rsidRPr="004D5747" w:rsidRDefault="00DE1F3B" w:rsidP="0031560D">
            <w:pPr>
              <w:pStyle w:val="Checkbox"/>
              <w:rPr>
                <w:rFonts w:ascii="Calibri Light" w:hAnsi="Calibri Light"/>
                <w:sz w:val="20"/>
                <w:szCs w:val="20"/>
              </w:rPr>
            </w:pPr>
            <w:r w:rsidRPr="004D5747">
              <w:rPr>
                <w:rFonts w:ascii="Calibri Light" w:hAnsi="Calibri Light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747">
              <w:rPr>
                <w:rFonts w:ascii="Calibri Light" w:hAnsi="Calibri Light"/>
                <w:sz w:val="20"/>
                <w:szCs w:val="20"/>
              </w:rPr>
              <w:instrText xml:space="preserve"> FORMCHECKBOX </w:instrText>
            </w:r>
            <w:r w:rsidR="00011980">
              <w:rPr>
                <w:rFonts w:ascii="Calibri Light" w:hAnsi="Calibri Light"/>
                <w:sz w:val="20"/>
                <w:szCs w:val="20"/>
              </w:rPr>
            </w:r>
            <w:r w:rsidR="00011980">
              <w:rPr>
                <w:rFonts w:ascii="Calibri Light" w:hAnsi="Calibri Light"/>
                <w:sz w:val="20"/>
                <w:szCs w:val="20"/>
              </w:rPr>
              <w:fldChar w:fldCharType="separate"/>
            </w:r>
            <w:r w:rsidRPr="004D5747">
              <w:rPr>
                <w:rFonts w:ascii="Calibri Light" w:hAnsi="Calibri Light"/>
                <w:sz w:val="20"/>
                <w:szCs w:val="20"/>
              </w:rPr>
              <w:fldChar w:fldCharType="end"/>
            </w:r>
          </w:p>
        </w:tc>
      </w:tr>
    </w:tbl>
    <w:p w14:paraId="78FAF7F6" w14:textId="77777777" w:rsidR="00DE1F3B" w:rsidRPr="00DE1F3B" w:rsidRDefault="00DE1F3B">
      <w:pPr>
        <w:rPr>
          <w:sz w:val="10"/>
          <w:szCs w:val="14"/>
        </w:rPr>
      </w:pPr>
    </w:p>
    <w:tbl>
      <w:tblPr>
        <w:tblStyle w:val="TableGrid"/>
        <w:tblW w:w="11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"/>
        <w:gridCol w:w="2102"/>
        <w:gridCol w:w="1536"/>
        <w:gridCol w:w="2048"/>
        <w:gridCol w:w="492"/>
        <w:gridCol w:w="622"/>
        <w:gridCol w:w="4334"/>
      </w:tblGrid>
      <w:tr w:rsidR="00DE1F3B" w:rsidRPr="00DD02D0" w14:paraId="07DF6915" w14:textId="77777777" w:rsidTr="00442C3B">
        <w:trPr>
          <w:trHeight w:val="1080"/>
        </w:trPr>
        <w:tc>
          <w:tcPr>
            <w:tcW w:w="412" w:type="dxa"/>
            <w:vAlign w:val="center"/>
          </w:tcPr>
          <w:p w14:paraId="0B928BCF" w14:textId="77777777" w:rsidR="00DE1F3B" w:rsidRDefault="00DE1F3B" w:rsidP="00DE1F3B">
            <w:pPr>
              <w:rPr>
                <w:rFonts w:ascii="Calibri Light" w:hAnsi="Calibri Light" w:cs="Calibri Light"/>
                <w:b/>
                <w:color w:val="901E1D"/>
                <w:sz w:val="26"/>
                <w:szCs w:val="26"/>
              </w:rPr>
            </w:pPr>
          </w:p>
        </w:tc>
        <w:tc>
          <w:tcPr>
            <w:tcW w:w="11134" w:type="dxa"/>
            <w:gridSpan w:val="6"/>
          </w:tcPr>
          <w:p w14:paraId="2D329087" w14:textId="7AFDED45" w:rsidR="00DE1F3B" w:rsidRPr="009A3FF2" w:rsidRDefault="0047086E" w:rsidP="00DE1F3B">
            <w:pPr>
              <w:pStyle w:val="Checkbox"/>
              <w:jc w:val="left"/>
              <w:rPr>
                <w:rFonts w:ascii="Calibri Light" w:hAnsi="Calibri Light"/>
                <w:sz w:val="24"/>
                <w:szCs w:val="24"/>
                <w:lang w:val="es-US"/>
              </w:rPr>
            </w:pPr>
            <w:r w:rsidRPr="00442C3B">
              <w:rPr>
                <w:rFonts w:ascii="Arial" w:hAnsi="Arial" w:cs="Arial"/>
                <w:sz w:val="24"/>
                <w:szCs w:val="24"/>
                <w:lang w:val="es"/>
              </w:rPr>
              <w:t xml:space="preserve">En caso que </w:t>
            </w:r>
            <w:r w:rsidR="007A7701" w:rsidRPr="00442C3B">
              <w:rPr>
                <w:rFonts w:ascii="Arial" w:hAnsi="Arial" w:cs="Arial"/>
                <w:sz w:val="24"/>
                <w:szCs w:val="24"/>
                <w:lang w:val="es"/>
              </w:rPr>
              <w:t>afirm</w:t>
            </w:r>
            <w:r w:rsidRPr="00442C3B">
              <w:rPr>
                <w:rFonts w:ascii="Arial" w:hAnsi="Arial" w:cs="Arial"/>
                <w:sz w:val="24"/>
                <w:szCs w:val="24"/>
                <w:lang w:val="es"/>
              </w:rPr>
              <w:t>e</w:t>
            </w:r>
            <w:r w:rsidR="007A7701" w:rsidRPr="00442C3B">
              <w:rPr>
                <w:rFonts w:ascii="Arial" w:hAnsi="Arial" w:cs="Arial"/>
                <w:sz w:val="24"/>
                <w:szCs w:val="24"/>
                <w:lang w:val="es"/>
              </w:rPr>
              <w:t xml:space="preserve"> Sí, </w:t>
            </w:r>
            <w:r w:rsidRPr="00442C3B">
              <w:rPr>
                <w:rFonts w:ascii="Arial" w:hAnsi="Arial" w:cs="Arial"/>
                <w:sz w:val="24"/>
                <w:szCs w:val="24"/>
                <w:lang w:val="es"/>
              </w:rPr>
              <w:t xml:space="preserve">por </w:t>
            </w:r>
            <w:r w:rsidR="007A7701" w:rsidRPr="00442C3B">
              <w:rPr>
                <w:rFonts w:ascii="Arial" w:hAnsi="Arial" w:cs="Arial"/>
                <w:sz w:val="24"/>
                <w:szCs w:val="24"/>
                <w:lang w:val="es"/>
              </w:rPr>
              <w:t>favor de explicar</w:t>
            </w:r>
            <w:r w:rsidR="00DE1F3B" w:rsidRPr="00442C3B">
              <w:rPr>
                <w:rFonts w:ascii="Arial" w:hAnsi="Arial" w:cs="Arial"/>
                <w:sz w:val="24"/>
                <w:szCs w:val="24"/>
                <w:lang w:val="es-US"/>
              </w:rPr>
              <w:t>:</w:t>
            </w:r>
            <w:r w:rsidR="00CC0B96" w:rsidRPr="009A3FF2">
              <w:rPr>
                <w:rFonts w:ascii="Arial" w:hAnsi="Arial" w:cs="Arial"/>
                <w:sz w:val="18"/>
                <w:szCs w:val="18"/>
                <w:lang w:val="es-US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2211379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6282E" w:rsidRPr="009A3FF2">
                  <w:rPr>
                    <w:rStyle w:val="PlaceholderText"/>
                    <w:color w:val="FF0000"/>
                    <w:lang w:val="es-US"/>
                  </w:rPr>
                  <w:t>Click or tap here to enter text.</w:t>
                </w:r>
              </w:sdtContent>
            </w:sdt>
          </w:p>
        </w:tc>
      </w:tr>
      <w:tr w:rsidR="0091722A" w14:paraId="3B669272" w14:textId="77777777" w:rsidTr="00B06856">
        <w:trPr>
          <w:trHeight w:val="513"/>
        </w:trPr>
        <w:tc>
          <w:tcPr>
            <w:tcW w:w="412" w:type="dxa"/>
          </w:tcPr>
          <w:p w14:paraId="52D0763F" w14:textId="30645410" w:rsidR="0091722A" w:rsidRDefault="0091722A" w:rsidP="0091722A">
            <w:pPr>
              <w:jc w:val="center"/>
              <w:rPr>
                <w:rFonts w:ascii="Calibri Light" w:hAnsi="Calibri Light" w:cs="Calibri Light"/>
                <w:b/>
                <w:color w:val="901E1D"/>
                <w:sz w:val="26"/>
                <w:szCs w:val="26"/>
              </w:rPr>
            </w:pPr>
            <w:r>
              <w:rPr>
                <w:rFonts w:ascii="Calibri Light" w:hAnsi="Calibri Light" w:cs="Calibri Light"/>
                <w:b/>
                <w:color w:val="901E1D"/>
                <w:sz w:val="26"/>
                <w:szCs w:val="26"/>
              </w:rPr>
              <w:t>8.</w:t>
            </w:r>
          </w:p>
        </w:tc>
        <w:tc>
          <w:tcPr>
            <w:tcW w:w="11134" w:type="dxa"/>
            <w:gridSpan w:val="6"/>
          </w:tcPr>
          <w:p w14:paraId="22553F35" w14:textId="11C5CC56" w:rsidR="0091722A" w:rsidRPr="00442C3B" w:rsidRDefault="00874174" w:rsidP="00DE1F3B">
            <w:pPr>
              <w:pStyle w:val="Checkbox"/>
              <w:jc w:val="left"/>
              <w:rPr>
                <w:rFonts w:cstheme="minorHAnsi"/>
                <w:sz w:val="24"/>
                <w:szCs w:val="24"/>
              </w:rPr>
            </w:pPr>
            <w:r w:rsidRPr="00442C3B">
              <w:rPr>
                <w:sz w:val="24"/>
                <w:szCs w:val="24"/>
                <w:lang w:val="es"/>
              </w:rPr>
              <w:t>¿A qué categoría o categorías beneficiará esta actividad de proyecto? (Seleccione de abajo)</w:t>
            </w:r>
          </w:p>
        </w:tc>
      </w:tr>
      <w:tr w:rsidR="00FF6901" w:rsidRPr="00DD02D0" w14:paraId="6514F835" w14:textId="397FD1B2" w:rsidTr="00442C3B">
        <w:trPr>
          <w:trHeight w:val="513"/>
        </w:trPr>
        <w:tc>
          <w:tcPr>
            <w:tcW w:w="412" w:type="dxa"/>
          </w:tcPr>
          <w:p w14:paraId="7EF82066" w14:textId="77777777" w:rsidR="00FF6901" w:rsidRDefault="00FF6901" w:rsidP="0091722A">
            <w:pPr>
              <w:jc w:val="center"/>
              <w:rPr>
                <w:rFonts w:ascii="Calibri Light" w:hAnsi="Calibri Light" w:cs="Calibri Light"/>
                <w:b/>
                <w:color w:val="901E1D"/>
                <w:sz w:val="26"/>
                <w:szCs w:val="26"/>
              </w:rPr>
            </w:pPr>
          </w:p>
        </w:tc>
        <w:tc>
          <w:tcPr>
            <w:tcW w:w="3638" w:type="dxa"/>
            <w:gridSpan w:val="2"/>
          </w:tcPr>
          <w:p w14:paraId="6F24FF28" w14:textId="0B37D2CD" w:rsidR="00FF6901" w:rsidRPr="00442C3B" w:rsidRDefault="00FF6901" w:rsidP="009379A5">
            <w:pPr>
              <w:pStyle w:val="Checkbox"/>
              <w:jc w:val="left"/>
              <w:rPr>
                <w:rFonts w:cstheme="minorHAnsi"/>
                <w:sz w:val="24"/>
                <w:szCs w:val="24"/>
              </w:rPr>
            </w:pPr>
            <w:r w:rsidRPr="00442C3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42C3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DD02D0" w:rsidRPr="00442C3B">
              <w:rPr>
                <w:rFonts w:cstheme="minorHAnsi"/>
                <w:sz w:val="24"/>
                <w:szCs w:val="24"/>
              </w:rPr>
            </w:r>
            <w:r w:rsidR="00011980">
              <w:rPr>
                <w:rFonts w:cstheme="minorHAnsi"/>
                <w:sz w:val="24"/>
                <w:szCs w:val="24"/>
              </w:rPr>
              <w:fldChar w:fldCharType="separate"/>
            </w:r>
            <w:r w:rsidRPr="00442C3B">
              <w:rPr>
                <w:rFonts w:cstheme="minorHAnsi"/>
                <w:sz w:val="24"/>
                <w:szCs w:val="24"/>
              </w:rPr>
              <w:fldChar w:fldCharType="end"/>
            </w:r>
            <w:r w:rsidRPr="00442C3B">
              <w:rPr>
                <w:rFonts w:cstheme="minorHAnsi"/>
                <w:sz w:val="24"/>
                <w:szCs w:val="24"/>
              </w:rPr>
              <w:t xml:space="preserve"> </w:t>
            </w:r>
            <w:r w:rsidR="00F379F1" w:rsidRPr="00442C3B">
              <w:rPr>
                <w:rFonts w:cstheme="minorHAnsi"/>
                <w:sz w:val="24"/>
                <w:szCs w:val="24"/>
                <w:lang w:val="es"/>
              </w:rPr>
              <w:t>Impacto económico negativo</w:t>
            </w:r>
          </w:p>
        </w:tc>
        <w:tc>
          <w:tcPr>
            <w:tcW w:w="2048" w:type="dxa"/>
          </w:tcPr>
          <w:p w14:paraId="795DA76D" w14:textId="6534F17F" w:rsidR="00FF6901" w:rsidRPr="00442C3B" w:rsidRDefault="00FF6901" w:rsidP="009379A5">
            <w:pPr>
              <w:pStyle w:val="Checkbox"/>
              <w:jc w:val="left"/>
              <w:rPr>
                <w:rFonts w:cstheme="minorHAnsi"/>
                <w:sz w:val="24"/>
                <w:szCs w:val="24"/>
              </w:rPr>
            </w:pPr>
            <w:r w:rsidRPr="00442C3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C3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11980">
              <w:rPr>
                <w:rFonts w:cstheme="minorHAnsi"/>
                <w:sz w:val="24"/>
                <w:szCs w:val="24"/>
              </w:rPr>
            </w:r>
            <w:r w:rsidR="00011980">
              <w:rPr>
                <w:rFonts w:cstheme="minorHAnsi"/>
                <w:sz w:val="24"/>
                <w:szCs w:val="24"/>
              </w:rPr>
              <w:fldChar w:fldCharType="separate"/>
            </w:r>
            <w:r w:rsidRPr="00442C3B">
              <w:rPr>
                <w:rFonts w:cstheme="minorHAnsi"/>
                <w:sz w:val="24"/>
                <w:szCs w:val="24"/>
              </w:rPr>
              <w:fldChar w:fldCharType="end"/>
            </w:r>
            <w:r w:rsidRPr="00442C3B">
              <w:rPr>
                <w:rFonts w:cstheme="minorHAnsi"/>
                <w:sz w:val="24"/>
                <w:szCs w:val="24"/>
              </w:rPr>
              <w:t xml:space="preserve"> </w:t>
            </w:r>
            <w:r w:rsidR="00F379F1" w:rsidRPr="00442C3B">
              <w:rPr>
                <w:rFonts w:cstheme="minorHAnsi"/>
                <w:sz w:val="24"/>
                <w:szCs w:val="24"/>
                <w:lang w:val="es"/>
              </w:rPr>
              <w:t>Salud</w:t>
            </w:r>
            <w:r w:rsidR="00442C3B">
              <w:rPr>
                <w:rFonts w:cstheme="minorHAnsi"/>
                <w:sz w:val="24"/>
                <w:szCs w:val="24"/>
                <w:lang w:val="es"/>
              </w:rPr>
              <w:t xml:space="preserve"> </w:t>
            </w:r>
            <w:r w:rsidR="00F379F1" w:rsidRPr="00442C3B">
              <w:rPr>
                <w:rFonts w:cstheme="minorHAnsi"/>
                <w:sz w:val="24"/>
                <w:szCs w:val="24"/>
                <w:lang w:val="es"/>
              </w:rPr>
              <w:t>pública</w:t>
            </w:r>
          </w:p>
        </w:tc>
        <w:tc>
          <w:tcPr>
            <w:tcW w:w="492" w:type="dxa"/>
          </w:tcPr>
          <w:p w14:paraId="0FFFD82D" w14:textId="36E74F4E" w:rsidR="00FF6901" w:rsidRPr="00442C3B" w:rsidRDefault="00FF6901" w:rsidP="009379A5">
            <w:pPr>
              <w:pStyle w:val="Checkbox"/>
              <w:jc w:val="left"/>
              <w:rPr>
                <w:rFonts w:cstheme="minorHAnsi"/>
                <w:sz w:val="24"/>
                <w:szCs w:val="24"/>
              </w:rPr>
            </w:pPr>
            <w:r w:rsidRPr="00442C3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C3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11980">
              <w:rPr>
                <w:rFonts w:cstheme="minorHAnsi"/>
                <w:sz w:val="24"/>
                <w:szCs w:val="24"/>
              </w:rPr>
            </w:r>
            <w:r w:rsidR="00011980">
              <w:rPr>
                <w:rFonts w:cstheme="minorHAnsi"/>
                <w:sz w:val="24"/>
                <w:szCs w:val="24"/>
              </w:rPr>
              <w:fldChar w:fldCharType="separate"/>
            </w:r>
            <w:r w:rsidRPr="00442C3B">
              <w:rPr>
                <w:rFonts w:cstheme="minorHAnsi"/>
                <w:sz w:val="24"/>
                <w:szCs w:val="24"/>
              </w:rPr>
              <w:fldChar w:fldCharType="end"/>
            </w:r>
            <w:r w:rsidRPr="00442C3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  <w:gridSpan w:val="2"/>
          </w:tcPr>
          <w:p w14:paraId="779C7AD8" w14:textId="03B09434" w:rsidR="00FF6901" w:rsidRPr="00442C3B" w:rsidRDefault="00F379F1" w:rsidP="009379A5">
            <w:pPr>
              <w:pStyle w:val="Checkbox"/>
              <w:jc w:val="left"/>
              <w:rPr>
                <w:rFonts w:cstheme="minorHAnsi"/>
                <w:sz w:val="24"/>
                <w:szCs w:val="24"/>
                <w:lang w:val="es-US"/>
              </w:rPr>
            </w:pPr>
            <w:r w:rsidRPr="00442C3B">
              <w:rPr>
                <w:rFonts w:cstheme="minorHAnsi"/>
                <w:sz w:val="24"/>
                <w:szCs w:val="24"/>
                <w:lang w:val="es"/>
              </w:rPr>
              <w:t xml:space="preserve">Servicios a </w:t>
            </w:r>
            <w:r w:rsidRPr="00442C3B">
              <w:rPr>
                <w:rFonts w:cstheme="minorHAnsi"/>
                <w:sz w:val="24"/>
                <w:szCs w:val="24"/>
                <w:lang w:val="es"/>
              </w:rPr>
              <w:br/>
              <w:t>comunidades afectadas de manera desproporcionada</w:t>
            </w:r>
          </w:p>
        </w:tc>
      </w:tr>
      <w:tr w:rsidR="009A086B" w14:paraId="0855493C" w14:textId="709041BC" w:rsidTr="00442C3B">
        <w:trPr>
          <w:trHeight w:val="513"/>
        </w:trPr>
        <w:tc>
          <w:tcPr>
            <w:tcW w:w="412" w:type="dxa"/>
          </w:tcPr>
          <w:p w14:paraId="6884108E" w14:textId="77777777" w:rsidR="009A086B" w:rsidRPr="009A3FF2" w:rsidRDefault="009A086B" w:rsidP="00223FC6">
            <w:pPr>
              <w:jc w:val="center"/>
              <w:rPr>
                <w:rFonts w:ascii="Calibri Light" w:hAnsi="Calibri Light" w:cs="Calibri Light"/>
                <w:b/>
                <w:color w:val="901E1D"/>
                <w:sz w:val="26"/>
                <w:szCs w:val="26"/>
                <w:lang w:val="es-US"/>
              </w:rPr>
            </w:pPr>
          </w:p>
        </w:tc>
        <w:tc>
          <w:tcPr>
            <w:tcW w:w="2102" w:type="dxa"/>
          </w:tcPr>
          <w:p w14:paraId="2D7C0C53" w14:textId="79C4D059" w:rsidR="009A086B" w:rsidRPr="004D5747" w:rsidRDefault="009A086B" w:rsidP="009379A5">
            <w:pPr>
              <w:pStyle w:val="Checkbox"/>
              <w:jc w:val="left"/>
              <w:rPr>
                <w:rFonts w:ascii="Calibri Light" w:hAnsi="Calibri Light"/>
                <w:sz w:val="20"/>
                <w:szCs w:val="20"/>
              </w:rPr>
            </w:pPr>
            <w:r w:rsidRPr="004D5747">
              <w:rPr>
                <w:rFonts w:ascii="Calibri Light" w:hAnsi="Calibri Light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5747">
              <w:rPr>
                <w:rFonts w:ascii="Calibri Light" w:hAnsi="Calibri Light"/>
                <w:sz w:val="20"/>
                <w:szCs w:val="20"/>
              </w:rPr>
              <w:instrText xml:space="preserve"> FORMCHECKBOX </w:instrText>
            </w:r>
            <w:r w:rsidR="00DD02D0" w:rsidRPr="004D5747">
              <w:rPr>
                <w:rFonts w:ascii="Calibri Light" w:hAnsi="Calibri Light"/>
                <w:sz w:val="20"/>
                <w:szCs w:val="20"/>
              </w:rPr>
            </w:r>
            <w:r w:rsidR="00011980">
              <w:rPr>
                <w:rFonts w:ascii="Calibri Light" w:hAnsi="Calibri Light"/>
                <w:sz w:val="20"/>
                <w:szCs w:val="20"/>
              </w:rPr>
              <w:fldChar w:fldCharType="separate"/>
            </w:r>
            <w:r w:rsidRPr="004D5747">
              <w:rPr>
                <w:rFonts w:ascii="Calibri Light" w:hAnsi="Calibri Light"/>
                <w:sz w:val="20"/>
                <w:szCs w:val="20"/>
              </w:rPr>
              <w:fldChar w:fldCharType="end"/>
            </w:r>
            <w:r>
              <w:rPr>
                <w:rFonts w:ascii="Calibri Light" w:hAnsi="Calibri Light"/>
                <w:sz w:val="20"/>
                <w:szCs w:val="20"/>
              </w:rPr>
              <w:t xml:space="preserve"> </w:t>
            </w:r>
            <w:r w:rsidR="003F56EA" w:rsidRPr="00223FC6">
              <w:rPr>
                <w:sz w:val="26"/>
                <w:szCs w:val="26"/>
                <w:lang w:val="es"/>
              </w:rPr>
              <w:t>Banda ancha</w:t>
            </w:r>
          </w:p>
        </w:tc>
        <w:tc>
          <w:tcPr>
            <w:tcW w:w="1536" w:type="dxa"/>
          </w:tcPr>
          <w:p w14:paraId="0AF1A5D8" w14:textId="28EFBB6E" w:rsidR="009A086B" w:rsidRPr="00442C3B" w:rsidRDefault="009A086B" w:rsidP="009379A5">
            <w:pPr>
              <w:pStyle w:val="Checkbox"/>
              <w:jc w:val="left"/>
              <w:rPr>
                <w:rFonts w:cstheme="minorHAnsi"/>
                <w:sz w:val="24"/>
                <w:szCs w:val="24"/>
              </w:rPr>
            </w:pPr>
            <w:r w:rsidRPr="00442C3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C3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11980">
              <w:rPr>
                <w:rFonts w:cstheme="minorHAnsi"/>
                <w:sz w:val="24"/>
                <w:szCs w:val="24"/>
              </w:rPr>
            </w:r>
            <w:r w:rsidR="00011980">
              <w:rPr>
                <w:rFonts w:cstheme="minorHAnsi"/>
                <w:sz w:val="24"/>
                <w:szCs w:val="24"/>
              </w:rPr>
              <w:fldChar w:fldCharType="separate"/>
            </w:r>
            <w:r w:rsidRPr="00442C3B">
              <w:rPr>
                <w:rFonts w:cstheme="minorHAnsi"/>
                <w:sz w:val="24"/>
                <w:szCs w:val="24"/>
              </w:rPr>
              <w:fldChar w:fldCharType="end"/>
            </w:r>
            <w:r w:rsidRPr="00442C3B">
              <w:rPr>
                <w:rFonts w:cstheme="minorHAnsi"/>
                <w:sz w:val="24"/>
                <w:szCs w:val="24"/>
              </w:rPr>
              <w:t xml:space="preserve"> </w:t>
            </w:r>
            <w:r w:rsidR="003F56EA" w:rsidRPr="00442C3B">
              <w:rPr>
                <w:rFonts w:cstheme="minorHAnsi"/>
                <w:sz w:val="24"/>
                <w:szCs w:val="24"/>
                <w:lang w:val="es"/>
              </w:rPr>
              <w:t>Agua</w:t>
            </w:r>
          </w:p>
        </w:tc>
        <w:tc>
          <w:tcPr>
            <w:tcW w:w="2048" w:type="dxa"/>
          </w:tcPr>
          <w:p w14:paraId="47119386" w14:textId="4A87F1EA" w:rsidR="009A086B" w:rsidRPr="00442C3B" w:rsidRDefault="009A086B" w:rsidP="009379A5">
            <w:pPr>
              <w:pStyle w:val="Checkbox"/>
              <w:jc w:val="left"/>
              <w:rPr>
                <w:rFonts w:cstheme="minorHAnsi"/>
                <w:sz w:val="24"/>
                <w:szCs w:val="24"/>
              </w:rPr>
            </w:pPr>
            <w:r w:rsidRPr="00442C3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C3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11980">
              <w:rPr>
                <w:rFonts w:cstheme="minorHAnsi"/>
                <w:sz w:val="24"/>
                <w:szCs w:val="24"/>
              </w:rPr>
            </w:r>
            <w:r w:rsidR="00011980">
              <w:rPr>
                <w:rFonts w:cstheme="minorHAnsi"/>
                <w:sz w:val="24"/>
                <w:szCs w:val="24"/>
              </w:rPr>
              <w:fldChar w:fldCharType="separate"/>
            </w:r>
            <w:r w:rsidRPr="00442C3B">
              <w:rPr>
                <w:rFonts w:cstheme="minorHAnsi"/>
                <w:sz w:val="24"/>
                <w:szCs w:val="24"/>
              </w:rPr>
              <w:fldChar w:fldCharType="end"/>
            </w:r>
            <w:r w:rsidR="00794449" w:rsidRPr="00442C3B">
              <w:rPr>
                <w:rFonts w:cstheme="minorHAnsi"/>
                <w:sz w:val="24"/>
                <w:szCs w:val="24"/>
              </w:rPr>
              <w:t xml:space="preserve"> </w:t>
            </w:r>
            <w:r w:rsidR="00E72037" w:rsidRPr="00442C3B">
              <w:rPr>
                <w:rFonts w:cstheme="minorHAnsi"/>
                <w:sz w:val="24"/>
                <w:szCs w:val="24"/>
              </w:rPr>
              <w:t>A</w:t>
            </w:r>
            <w:r w:rsidR="00B728DC" w:rsidRPr="00442C3B">
              <w:rPr>
                <w:rFonts w:cstheme="minorHAnsi"/>
                <w:sz w:val="24"/>
                <w:szCs w:val="24"/>
              </w:rPr>
              <w:t>lcantarilla</w:t>
            </w:r>
          </w:p>
        </w:tc>
        <w:tc>
          <w:tcPr>
            <w:tcW w:w="1114" w:type="dxa"/>
            <w:gridSpan w:val="2"/>
          </w:tcPr>
          <w:p w14:paraId="271B2E11" w14:textId="40F40AE6" w:rsidR="009A086B" w:rsidRPr="00442C3B" w:rsidRDefault="009A086B" w:rsidP="009379A5">
            <w:pPr>
              <w:pStyle w:val="Checkbox"/>
              <w:jc w:val="left"/>
              <w:rPr>
                <w:rFonts w:cstheme="minorHAnsi"/>
                <w:sz w:val="24"/>
                <w:szCs w:val="24"/>
              </w:rPr>
            </w:pPr>
            <w:r w:rsidRPr="00442C3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C3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011980">
              <w:rPr>
                <w:rFonts w:cstheme="minorHAnsi"/>
                <w:sz w:val="24"/>
                <w:szCs w:val="24"/>
              </w:rPr>
            </w:r>
            <w:r w:rsidR="00011980">
              <w:rPr>
                <w:rFonts w:cstheme="minorHAnsi"/>
                <w:sz w:val="24"/>
                <w:szCs w:val="24"/>
              </w:rPr>
              <w:fldChar w:fldCharType="separate"/>
            </w:r>
            <w:r w:rsidRPr="00442C3B">
              <w:rPr>
                <w:rFonts w:cstheme="minorHAnsi"/>
                <w:sz w:val="24"/>
                <w:szCs w:val="24"/>
              </w:rPr>
              <w:fldChar w:fldCharType="end"/>
            </w:r>
            <w:r w:rsidRPr="00442C3B">
              <w:rPr>
                <w:rFonts w:cstheme="minorHAnsi"/>
                <w:sz w:val="24"/>
                <w:szCs w:val="24"/>
              </w:rPr>
              <w:t xml:space="preserve"> </w:t>
            </w:r>
            <w:r w:rsidR="00442C3B">
              <w:rPr>
                <w:rFonts w:cstheme="minorHAnsi"/>
                <w:sz w:val="24"/>
                <w:szCs w:val="24"/>
              </w:rPr>
              <w:t xml:space="preserve"> </w:t>
            </w:r>
            <w:r w:rsidR="00B728DC" w:rsidRPr="00442C3B">
              <w:rPr>
                <w:rFonts w:cstheme="minorHAnsi"/>
                <w:sz w:val="24"/>
                <w:szCs w:val="24"/>
              </w:rPr>
              <w:t>Otro</w:t>
            </w:r>
          </w:p>
        </w:tc>
        <w:sdt>
          <w:sdtPr>
            <w:rPr>
              <w:rFonts w:ascii="Calibri Light" w:hAnsi="Calibri Light"/>
              <w:color w:val="FF0000"/>
              <w:sz w:val="26"/>
              <w:szCs w:val="26"/>
            </w:rPr>
            <w:id w:val="-16860535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334" w:type="dxa"/>
                <w:tcBorders>
                  <w:bottom w:val="single" w:sz="4" w:space="0" w:color="auto"/>
                </w:tcBorders>
              </w:tcPr>
              <w:p w14:paraId="6936BE2F" w14:textId="5645418A" w:rsidR="009A086B" w:rsidRPr="008C115C" w:rsidRDefault="0028421E" w:rsidP="009379A5">
                <w:pPr>
                  <w:pStyle w:val="Checkbox"/>
                  <w:jc w:val="left"/>
                  <w:rPr>
                    <w:rFonts w:ascii="Calibri Light" w:hAnsi="Calibri Light"/>
                    <w:color w:val="FF0000"/>
                    <w:sz w:val="26"/>
                    <w:szCs w:val="26"/>
                  </w:rPr>
                </w:pPr>
                <w:r w:rsidRPr="008C115C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tc>
          </w:sdtContent>
        </w:sdt>
      </w:tr>
    </w:tbl>
    <w:p w14:paraId="056FF9B5" w14:textId="77777777" w:rsidR="0091722A" w:rsidRPr="004714E3" w:rsidRDefault="0091722A">
      <w:pPr>
        <w:rPr>
          <w:sz w:val="10"/>
          <w:szCs w:val="14"/>
        </w:rPr>
      </w:pPr>
    </w:p>
    <w:tbl>
      <w:tblPr>
        <w:tblStyle w:val="TableGrid"/>
        <w:tblW w:w="11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1134"/>
      </w:tblGrid>
      <w:tr w:rsidR="000F221B" w14:paraId="61212C7E" w14:textId="77777777" w:rsidTr="0096282E">
        <w:trPr>
          <w:trHeight w:val="693"/>
        </w:trPr>
        <w:tc>
          <w:tcPr>
            <w:tcW w:w="11546" w:type="dxa"/>
            <w:gridSpan w:val="2"/>
          </w:tcPr>
          <w:p w14:paraId="1FFA51CF" w14:textId="67C615CE" w:rsidR="000F221B" w:rsidRDefault="004966F3" w:rsidP="003217AE">
            <w:pPr>
              <w:pStyle w:val="Heading1"/>
              <w:spacing w:after="0"/>
              <w:jc w:val="center"/>
              <w:rPr>
                <w:b w:val="0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3F6823" wp14:editId="619DFFC2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22225</wp:posOffset>
                      </wp:positionV>
                      <wp:extent cx="7353300" cy="295275"/>
                      <wp:effectExtent l="0" t="0" r="19050" b="285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533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6E56D38" w14:textId="69CD2BCA" w:rsidR="004966F3" w:rsidRPr="009A3FF2" w:rsidRDefault="004966F3" w:rsidP="004966F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  <w:lang w:val="es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  <w:lang w:val="es-US"/>
                                    </w:rPr>
                                    <w:t>FI</w:t>
                                  </w:r>
                                  <w:r w:rsidR="00303253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  <w:lang w:val="es-US"/>
                                    </w:rPr>
                                    <w:t>NANCIA</w:t>
                                  </w:r>
                                  <w:r w:rsidR="001C6F2C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  <w:lang w:val="es-US"/>
                                    </w:rPr>
                                    <w:t>MENTO</w:t>
                                  </w:r>
                                  <w:r w:rsidR="00303253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  <w:lang w:val="es-US"/>
                                    </w:rPr>
                                    <w:t xml:space="preserve"> DE LA 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  <w:lang w:val="es-US"/>
                                    </w:rPr>
                                    <w:t>ORGANIZACIÓN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F6823" id="Text Box 15" o:spid="_x0000_s1029" type="#_x0000_t202" style="position:absolute;left:0;text-align:left;margin-left:-5.4pt;margin-top:1.75pt;width:579pt;height:23.2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" fillcolor="#1f497d [3215]" strokeweight=".5pt">
                      <v:textbox>
                        <w:txbxContent>
                          <w:p w14:paraId="36E56D38" w14:textId="69CD2BCA" w:rsidR="004966F3" w:rsidRPr="009A3FF2" w:rsidRDefault="004966F3" w:rsidP="004966F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s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s-US"/>
                              </w:rPr>
                              <w:t>FI</w:t>
                            </w:r>
                            <w:r w:rsidR="00303253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s-US"/>
                              </w:rPr>
                              <w:t>NANCIA</w:t>
                            </w:r>
                            <w:r w:rsidR="001C6F2C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s-US"/>
                              </w:rPr>
                              <w:t>MENTO</w:t>
                            </w:r>
                            <w:r w:rsidR="00303253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s-US"/>
                              </w:rPr>
                              <w:t xml:space="preserve"> DE LA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s-US"/>
                              </w:rPr>
                              <w:t>ORGANIZACIÓN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3217AE" w14:paraId="2E8B609B" w14:textId="77777777" w:rsidTr="000973C1">
        <w:trPr>
          <w:trHeight w:val="3123"/>
        </w:trPr>
        <w:tc>
          <w:tcPr>
            <w:tcW w:w="412" w:type="dxa"/>
          </w:tcPr>
          <w:p w14:paraId="13D1A0E6" w14:textId="1FCA7792" w:rsidR="003217AE" w:rsidRDefault="003217AE" w:rsidP="003217AE">
            <w:pPr>
              <w:jc w:val="center"/>
              <w:rPr>
                <w:rFonts w:ascii="Calibri Light" w:hAnsi="Calibri Light" w:cs="Calibri Light"/>
                <w:b/>
                <w:color w:val="901E1D"/>
                <w:sz w:val="26"/>
                <w:szCs w:val="26"/>
              </w:rPr>
            </w:pPr>
            <w:r>
              <w:rPr>
                <w:rFonts w:ascii="Calibri Light" w:hAnsi="Calibri Light" w:cs="Calibri Light"/>
                <w:b/>
                <w:color w:val="901E1D"/>
                <w:sz w:val="26"/>
                <w:szCs w:val="26"/>
              </w:rPr>
              <w:t>9.</w:t>
            </w:r>
          </w:p>
        </w:tc>
        <w:tc>
          <w:tcPr>
            <w:tcW w:w="11134" w:type="dxa"/>
          </w:tcPr>
          <w:p w14:paraId="3C1F2518" w14:textId="6E5C063F" w:rsidR="003217AE" w:rsidRPr="00442C3B" w:rsidRDefault="00B728DC" w:rsidP="003E22F9">
            <w:pPr>
              <w:pStyle w:val="Checkbox"/>
              <w:jc w:val="left"/>
              <w:rPr>
                <w:rFonts w:ascii="Arial" w:hAnsi="Arial" w:cs="Arial"/>
                <w:sz w:val="24"/>
                <w:szCs w:val="24"/>
                <w:lang w:val="es-US"/>
              </w:rPr>
            </w:pPr>
            <w:r w:rsidRPr="00442C3B">
              <w:rPr>
                <w:rFonts w:ascii="Arial" w:hAnsi="Arial" w:cs="Arial"/>
                <w:sz w:val="24"/>
                <w:szCs w:val="24"/>
                <w:lang w:val="es"/>
              </w:rPr>
              <w:t>Pro</w:t>
            </w:r>
            <w:r w:rsidR="000A601C" w:rsidRPr="00442C3B">
              <w:rPr>
                <w:rFonts w:ascii="Arial" w:hAnsi="Arial" w:cs="Arial"/>
                <w:sz w:val="24"/>
                <w:szCs w:val="24"/>
                <w:lang w:val="es"/>
              </w:rPr>
              <w:t>vea</w:t>
            </w:r>
            <w:r w:rsidRPr="00442C3B">
              <w:rPr>
                <w:rFonts w:ascii="Arial" w:hAnsi="Arial" w:cs="Arial"/>
                <w:sz w:val="24"/>
                <w:szCs w:val="24"/>
                <w:lang w:val="es"/>
              </w:rPr>
              <w:t xml:space="preserve"> un presupuesto y un cronograma</w:t>
            </w:r>
            <w:r w:rsidR="00AF7058" w:rsidRPr="00442C3B">
              <w:rPr>
                <w:rFonts w:ascii="Arial" w:hAnsi="Arial" w:cs="Arial"/>
                <w:sz w:val="24"/>
                <w:szCs w:val="24"/>
                <w:lang w:val="es"/>
              </w:rPr>
              <w:t xml:space="preserve"> de tiempo</w:t>
            </w:r>
            <w:r w:rsidRPr="00442C3B">
              <w:rPr>
                <w:rFonts w:ascii="Arial" w:hAnsi="Arial" w:cs="Arial"/>
                <w:sz w:val="24"/>
                <w:szCs w:val="24"/>
                <w:lang w:val="es"/>
              </w:rPr>
              <w:t xml:space="preserve"> para esta actividad del proyecto, incluya todas las fuentes de financiamiento</w:t>
            </w:r>
            <w:r w:rsidR="008034BB" w:rsidRPr="00442C3B">
              <w:rPr>
                <w:rFonts w:ascii="Arial" w:hAnsi="Arial" w:cs="Arial"/>
                <w:sz w:val="24"/>
                <w:szCs w:val="24"/>
                <w:lang w:val="es"/>
              </w:rPr>
              <w:t xml:space="preserve"> que ha</w:t>
            </w:r>
            <w:r w:rsidRPr="00442C3B">
              <w:rPr>
                <w:rFonts w:ascii="Arial" w:hAnsi="Arial" w:cs="Arial"/>
                <w:sz w:val="24"/>
                <w:szCs w:val="24"/>
                <w:lang w:val="es"/>
              </w:rPr>
              <w:t xml:space="preserve"> obtenidos</w:t>
            </w:r>
            <w:r w:rsidR="008034BB" w:rsidRPr="00442C3B">
              <w:rPr>
                <w:rFonts w:ascii="Arial" w:hAnsi="Arial" w:cs="Arial"/>
                <w:sz w:val="24"/>
                <w:szCs w:val="24"/>
                <w:lang w:val="es"/>
              </w:rPr>
              <w:t>,</w:t>
            </w:r>
            <w:r w:rsidRPr="00442C3B">
              <w:rPr>
                <w:rFonts w:ascii="Arial" w:hAnsi="Arial" w:cs="Arial"/>
                <w:sz w:val="24"/>
                <w:szCs w:val="24"/>
                <w:lang w:val="es"/>
              </w:rPr>
              <w:t xml:space="preserve"> </w:t>
            </w:r>
            <w:r w:rsidR="00E7349A" w:rsidRPr="00442C3B">
              <w:rPr>
                <w:rFonts w:ascii="Arial" w:hAnsi="Arial" w:cs="Arial"/>
                <w:sz w:val="24"/>
                <w:szCs w:val="24"/>
                <w:lang w:val="es"/>
              </w:rPr>
              <w:t>e</w:t>
            </w:r>
            <w:r w:rsidRPr="00442C3B">
              <w:rPr>
                <w:rFonts w:ascii="Arial" w:hAnsi="Arial" w:cs="Arial"/>
                <w:sz w:val="24"/>
                <w:szCs w:val="24"/>
                <w:lang w:val="es"/>
              </w:rPr>
              <w:t xml:space="preserve"> potencial. </w:t>
            </w:r>
            <w:r w:rsidR="002E3887" w:rsidRPr="00442C3B">
              <w:rPr>
                <w:rFonts w:ascii="Arial" w:hAnsi="Arial" w:cs="Arial"/>
                <w:sz w:val="24"/>
                <w:szCs w:val="24"/>
                <w:lang w:val="es"/>
              </w:rPr>
              <w:t>Favor de</w:t>
            </w:r>
            <w:r w:rsidRPr="00442C3B">
              <w:rPr>
                <w:rFonts w:ascii="Arial" w:hAnsi="Arial" w:cs="Arial"/>
                <w:sz w:val="24"/>
                <w:szCs w:val="24"/>
                <w:lang w:val="es"/>
              </w:rPr>
              <w:t xml:space="preserve"> indicar si se ha obtenido o si </w:t>
            </w:r>
            <w:r w:rsidR="00B61AA9" w:rsidRPr="00442C3B">
              <w:rPr>
                <w:rFonts w:ascii="Arial" w:hAnsi="Arial" w:cs="Arial"/>
                <w:sz w:val="24"/>
                <w:szCs w:val="24"/>
                <w:lang w:val="es"/>
              </w:rPr>
              <w:t>potencial</w:t>
            </w:r>
            <w:r w:rsidR="00E80F6F" w:rsidRPr="00442C3B">
              <w:rPr>
                <w:rFonts w:ascii="Arial" w:hAnsi="Arial" w:cs="Arial"/>
                <w:sz w:val="24"/>
                <w:szCs w:val="24"/>
                <w:lang w:val="es"/>
              </w:rPr>
              <w:t xml:space="preserve">mente </w:t>
            </w:r>
            <w:r w:rsidRPr="00442C3B">
              <w:rPr>
                <w:rFonts w:ascii="Arial" w:hAnsi="Arial" w:cs="Arial"/>
                <w:sz w:val="24"/>
                <w:szCs w:val="24"/>
                <w:lang w:val="es"/>
              </w:rPr>
              <w:t>fuente de financiación es potencial</w:t>
            </w:r>
            <w:r w:rsidR="003217AE" w:rsidRPr="00442C3B">
              <w:rPr>
                <w:rFonts w:ascii="Arial" w:hAnsi="Arial" w:cs="Arial"/>
                <w:sz w:val="24"/>
                <w:szCs w:val="24"/>
                <w:lang w:val="es-US"/>
              </w:rPr>
              <w:t xml:space="preserve">. </w:t>
            </w:r>
          </w:p>
          <w:sdt>
            <w:sdtPr>
              <w:id w:val="199899432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C164CC0" w14:textId="48D2C30A" w:rsidR="003217AE" w:rsidRPr="003217AE" w:rsidRDefault="003E22F9" w:rsidP="003217AE">
                <w:r w:rsidRPr="003E22F9">
                  <w:rPr>
                    <w:rStyle w:val="PlaceholderText"/>
                    <w:color w:val="FF0000"/>
                  </w:rPr>
                  <w:t>Click or tap here to enter text.</w:t>
                </w:r>
              </w:p>
            </w:sdtContent>
          </w:sdt>
        </w:tc>
      </w:tr>
    </w:tbl>
    <w:p w14:paraId="0ABC4400" w14:textId="77777777" w:rsidR="000973C1" w:rsidRPr="004714E3" w:rsidRDefault="000973C1">
      <w:pPr>
        <w:rPr>
          <w:sz w:val="6"/>
          <w:szCs w:val="10"/>
        </w:rPr>
      </w:pP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0"/>
      </w:tblGrid>
      <w:tr w:rsidR="00C36572" w14:paraId="202761E4" w14:textId="77777777" w:rsidTr="00E60B41">
        <w:trPr>
          <w:trHeight w:val="423"/>
        </w:trPr>
        <w:tc>
          <w:tcPr>
            <w:tcW w:w="11520" w:type="dxa"/>
          </w:tcPr>
          <w:p w14:paraId="02480653" w14:textId="5BA474E4" w:rsidR="00C36572" w:rsidRDefault="00C55CC4" w:rsidP="00D77AC2">
            <w:pPr>
              <w:pStyle w:val="Heading1"/>
              <w:spacing w:after="0"/>
              <w:jc w:val="center"/>
              <w:rPr>
                <w:b w:val="0"/>
                <w:bCs/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2530FC" wp14:editId="5D72C56D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3953</wp:posOffset>
                      </wp:positionV>
                      <wp:extent cx="7343192" cy="285750"/>
                      <wp:effectExtent l="0" t="0" r="10160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43192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D0156BE" w14:textId="70AF8823" w:rsidR="00C55CC4" w:rsidRPr="009A3FF2" w:rsidRDefault="00C55CC4" w:rsidP="00C55CC4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  <w:lang w:val="es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2"/>
                                      <w:szCs w:val="22"/>
                                      <w:lang w:val="es-US"/>
                                    </w:rPr>
                                    <w:t>CERTIFICACION Y FIRMA DE LA ORGANIZACIÓN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530FC" id="Text Box 16" o:spid="_x0000_s1030" type="#_x0000_t202" style="position:absolute;left:0;text-align:left;margin-left:-5.4pt;margin-top:.3pt;width:578.2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" fillcolor="#1f497d [3215]" strokeweight=".5pt">
                      <v:textbox>
                        <w:txbxContent>
                          <w:p w14:paraId="6D0156BE" w14:textId="70AF8823" w:rsidR="00C55CC4" w:rsidRPr="009A3FF2" w:rsidRDefault="00C55CC4" w:rsidP="00C55CC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s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s-US"/>
                              </w:rPr>
                              <w:t xml:space="preserve">CERTIFICACION Y FIRMA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s-US"/>
                              </w:rPr>
                              <w:t>DE LA ORGANIZACIÓN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3E22F9" w:rsidRPr="00DD02D0" w14:paraId="634CA018" w14:textId="77777777" w:rsidTr="000973C1">
        <w:trPr>
          <w:trHeight w:val="693"/>
        </w:trPr>
        <w:tc>
          <w:tcPr>
            <w:tcW w:w="11520" w:type="dxa"/>
          </w:tcPr>
          <w:p w14:paraId="12DDD54D" w14:textId="62FD145F" w:rsidR="003E22F9" w:rsidRPr="00442C3B" w:rsidRDefault="00E60B41" w:rsidP="003E22F9">
            <w:pPr>
              <w:pStyle w:val="Italic"/>
              <w:rPr>
                <w:b/>
                <w:bCs/>
                <w:noProof/>
                <w:color w:val="000000" w:themeColor="text1"/>
                <w:sz w:val="24"/>
                <w:szCs w:val="24"/>
                <w:lang w:val="es-US"/>
              </w:rPr>
            </w:pPr>
            <w:r w:rsidRPr="00442C3B">
              <w:rPr>
                <w:sz w:val="24"/>
                <w:szCs w:val="24"/>
                <w:lang w:val="es"/>
              </w:rPr>
              <w:t>Yo c</w:t>
            </w:r>
            <w:r w:rsidR="009307F0" w:rsidRPr="00442C3B">
              <w:rPr>
                <w:sz w:val="24"/>
                <w:szCs w:val="24"/>
                <w:lang w:val="es"/>
              </w:rPr>
              <w:t xml:space="preserve">ertifico que todas las respuestas </w:t>
            </w:r>
            <w:r w:rsidR="003E333C" w:rsidRPr="00442C3B">
              <w:rPr>
                <w:sz w:val="24"/>
                <w:szCs w:val="24"/>
                <w:lang w:val="es"/>
              </w:rPr>
              <w:t xml:space="preserve">proveídas </w:t>
            </w:r>
            <w:r w:rsidR="009307F0" w:rsidRPr="00442C3B">
              <w:rPr>
                <w:sz w:val="24"/>
                <w:szCs w:val="24"/>
                <w:lang w:val="es"/>
              </w:rPr>
              <w:t>en</w:t>
            </w:r>
            <w:r w:rsidR="003E333C" w:rsidRPr="00442C3B">
              <w:rPr>
                <w:sz w:val="24"/>
                <w:szCs w:val="24"/>
                <w:lang w:val="es"/>
              </w:rPr>
              <w:t xml:space="preserve"> el</w:t>
            </w:r>
            <w:r w:rsidR="009307F0" w:rsidRPr="00442C3B">
              <w:rPr>
                <w:sz w:val="24"/>
                <w:szCs w:val="24"/>
                <w:lang w:val="es"/>
              </w:rPr>
              <w:t xml:space="preserve"> nombre de la organización identificada en esta Declaración de Interés son verdaderas y completas a mi mejor</w:t>
            </w:r>
            <w:r w:rsidR="000D18E5" w:rsidRPr="00442C3B">
              <w:rPr>
                <w:sz w:val="24"/>
                <w:szCs w:val="24"/>
                <w:lang w:val="es"/>
              </w:rPr>
              <w:t xml:space="preserve"> </w:t>
            </w:r>
            <w:r w:rsidR="00B958D7" w:rsidRPr="00442C3B">
              <w:rPr>
                <w:sz w:val="24"/>
                <w:szCs w:val="24"/>
                <w:lang w:val="es"/>
              </w:rPr>
              <w:t>conocimiento</w:t>
            </w:r>
            <w:r w:rsidR="009307F0" w:rsidRPr="00442C3B">
              <w:rPr>
                <w:sz w:val="24"/>
                <w:szCs w:val="24"/>
                <w:lang w:val="es"/>
              </w:rPr>
              <w:t>.</w:t>
            </w:r>
          </w:p>
        </w:tc>
      </w:tr>
    </w:tbl>
    <w:p w14:paraId="1317D1A0" w14:textId="77777777" w:rsidR="003217AE" w:rsidRPr="009307F0" w:rsidRDefault="003217AE">
      <w:pPr>
        <w:rPr>
          <w:sz w:val="12"/>
          <w:szCs w:val="16"/>
          <w:lang w:val="es-US"/>
        </w:rPr>
      </w:pPr>
    </w:p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225"/>
        <w:gridCol w:w="6965"/>
        <w:gridCol w:w="828"/>
        <w:gridCol w:w="2502"/>
      </w:tblGrid>
      <w:tr w:rsidR="000D2539" w:rsidRPr="00823441" w14:paraId="4681B748" w14:textId="77777777" w:rsidTr="000D18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225" w:type="dxa"/>
            <w:tcBorders>
              <w:top w:val="none" w:sz="0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0A1A363" w14:textId="40101E80" w:rsidR="000D2539" w:rsidRPr="00442C3B" w:rsidRDefault="00A2237B" w:rsidP="000973C1">
            <w:pPr>
              <w:rPr>
                <w:rFonts w:ascii="Arial" w:hAnsi="Arial" w:cs="Arial"/>
                <w:sz w:val="24"/>
              </w:rPr>
            </w:pPr>
            <w:r w:rsidRPr="00442C3B">
              <w:rPr>
                <w:rFonts w:ascii="Arial" w:hAnsi="Arial" w:cs="Arial"/>
                <w:sz w:val="24"/>
              </w:rPr>
              <w:t>Firm</w:t>
            </w:r>
            <w:r w:rsidR="00442C3B">
              <w:rPr>
                <w:rFonts w:ascii="Arial" w:hAnsi="Arial" w:cs="Arial"/>
                <w:sz w:val="24"/>
              </w:rPr>
              <w:t>e</w:t>
            </w:r>
            <w:r w:rsidR="000D2539" w:rsidRPr="00442C3B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6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405D2BA" w14:textId="454D354E" w:rsidR="000D2539" w:rsidRPr="00823441" w:rsidRDefault="000D2539" w:rsidP="000973C1">
            <w:pPr>
              <w:pStyle w:val="FieldText"/>
            </w:pPr>
          </w:p>
        </w:tc>
        <w:tc>
          <w:tcPr>
            <w:tcW w:w="828" w:type="dxa"/>
            <w:tcBorders>
              <w:top w:val="none" w:sz="0" w:space="0" w:color="auto"/>
              <w:left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E71E12B" w14:textId="57BB2508" w:rsidR="000D2539" w:rsidRPr="00E60B41" w:rsidRDefault="00A2237B" w:rsidP="000973C1">
            <w:pPr>
              <w:pStyle w:val="Heading4"/>
              <w:jc w:val="left"/>
              <w:outlineLvl w:val="3"/>
              <w:rPr>
                <w:rFonts w:ascii="Calibri" w:hAnsi="Calibri" w:cs="Calibri"/>
                <w:sz w:val="26"/>
                <w:szCs w:val="26"/>
              </w:rPr>
            </w:pPr>
            <w:r w:rsidRPr="00442C3B">
              <w:rPr>
                <w:rFonts w:cstheme="minorHAnsi"/>
                <w:sz w:val="24"/>
              </w:rPr>
              <w:t>Fecha</w:t>
            </w:r>
            <w:r w:rsidR="000D2539" w:rsidRPr="00E60B41">
              <w:rPr>
                <w:rFonts w:ascii="Calibri" w:hAnsi="Calibri" w:cs="Calibri"/>
                <w:sz w:val="26"/>
                <w:szCs w:val="26"/>
              </w:rPr>
              <w:t>:</w:t>
            </w:r>
          </w:p>
        </w:tc>
        <w:sdt>
          <w:sdtPr>
            <w:id w:val="-1240870551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02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tl2br w:val="none" w:sz="0" w:space="0" w:color="auto"/>
                  <w:tr2bl w:val="none" w:sz="0" w:space="0" w:color="auto"/>
                </w:tcBorders>
              </w:tcPr>
              <w:p w14:paraId="31D7FFEB" w14:textId="03F5EE78" w:rsidR="000D2539" w:rsidRPr="00823441" w:rsidRDefault="008C115C" w:rsidP="000973C1">
                <w:pPr>
                  <w:pStyle w:val="FieldText"/>
                </w:pPr>
                <w:r w:rsidRPr="00CB0031">
                  <w:rPr>
                    <w:rStyle w:val="PlaceholderText"/>
                    <w:rFonts w:asciiTheme="majorHAnsi" w:hAnsiTheme="majorHAnsi" w:cstheme="majorHAnsi"/>
                    <w:b w:val="0"/>
                    <w:bCs w:val="0"/>
                    <w:color w:val="FF0000"/>
                  </w:rPr>
                  <w:t>Click or tap to enter a date.</w:t>
                </w:r>
              </w:p>
            </w:tc>
          </w:sdtContent>
        </w:sdt>
      </w:tr>
    </w:tbl>
    <w:p w14:paraId="2C2428BC" w14:textId="77777777" w:rsidR="003E22F9" w:rsidRPr="003E22F9" w:rsidRDefault="003E22F9">
      <w:pPr>
        <w:rPr>
          <w:sz w:val="10"/>
          <w:szCs w:val="14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070"/>
        <w:gridCol w:w="9450"/>
      </w:tblGrid>
      <w:tr w:rsidR="003E22F9" w:rsidRPr="00823441" w14:paraId="778E60CA" w14:textId="77777777" w:rsidTr="000973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070" w:type="dxa"/>
            <w:tcBorders>
              <w:bottom w:val="none" w:sz="0" w:space="0" w:color="auto"/>
            </w:tcBorders>
          </w:tcPr>
          <w:p w14:paraId="16120718" w14:textId="2CF10553" w:rsidR="003E22F9" w:rsidRPr="003E22F9" w:rsidRDefault="00905C35" w:rsidP="000973C1">
            <w:pPr>
              <w:rPr>
                <w:rFonts w:ascii="Calibri Light" w:hAnsi="Calibri Light" w:cs="Calibri Light"/>
                <w:sz w:val="26"/>
                <w:szCs w:val="26"/>
              </w:rPr>
            </w:pPr>
            <w:r w:rsidRPr="00442C3B">
              <w:rPr>
                <w:sz w:val="24"/>
                <w:lang w:val="es"/>
              </w:rPr>
              <w:t>Imprimir nombre</w:t>
            </w:r>
            <w:r w:rsidR="003E22F9">
              <w:rPr>
                <w:rFonts w:ascii="Calibri Light" w:hAnsi="Calibri Light" w:cs="Calibri Light"/>
                <w:sz w:val="26"/>
                <w:szCs w:val="26"/>
              </w:rPr>
              <w:t>:</w:t>
            </w:r>
          </w:p>
        </w:tc>
        <w:sdt>
          <w:sdtPr>
            <w:id w:val="8381214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9450" w:type="dxa"/>
                <w:tcBorders>
                  <w:bottom w:val="single" w:sz="4" w:space="0" w:color="auto"/>
                </w:tcBorders>
              </w:tcPr>
              <w:p w14:paraId="4FA7E87A" w14:textId="63426763" w:rsidR="003E22F9" w:rsidRPr="00823441" w:rsidRDefault="00CB0031" w:rsidP="000973C1">
                <w:pPr>
                  <w:pStyle w:val="FieldText"/>
                </w:pPr>
                <w:r w:rsidRPr="00CB0031">
                  <w:rPr>
                    <w:rStyle w:val="PlaceholderText"/>
                    <w:b w:val="0"/>
                    <w:bCs w:val="0"/>
                    <w:color w:val="FF0000"/>
                  </w:rPr>
                  <w:t>Click or tap here to enter text.</w:t>
                </w:r>
              </w:p>
            </w:tc>
          </w:sdtContent>
        </w:sdt>
      </w:tr>
      <w:tr w:rsidR="003E22F9" w:rsidRPr="00823441" w14:paraId="6A6AEBB1" w14:textId="77777777" w:rsidTr="000973C1">
        <w:trPr>
          <w:trHeight w:val="432"/>
        </w:trPr>
        <w:tc>
          <w:tcPr>
            <w:tcW w:w="2070" w:type="dxa"/>
          </w:tcPr>
          <w:p w14:paraId="1EEDCB50" w14:textId="5F1A4615" w:rsidR="003E22F9" w:rsidRPr="00442C3B" w:rsidRDefault="00905C35" w:rsidP="000973C1">
            <w:pPr>
              <w:rPr>
                <w:rFonts w:ascii="Arial" w:hAnsi="Arial" w:cs="Arial"/>
                <w:sz w:val="24"/>
              </w:rPr>
            </w:pPr>
            <w:r w:rsidRPr="00442C3B">
              <w:rPr>
                <w:rFonts w:ascii="Arial" w:hAnsi="Arial" w:cs="Arial"/>
                <w:sz w:val="24"/>
                <w:lang w:val="es"/>
              </w:rPr>
              <w:t>Imprimir título</w:t>
            </w:r>
            <w:r w:rsidR="003E22F9" w:rsidRPr="00442C3B">
              <w:rPr>
                <w:rFonts w:ascii="Arial" w:hAnsi="Arial" w:cs="Arial"/>
                <w:sz w:val="24"/>
              </w:rPr>
              <w:t>:</w:t>
            </w:r>
          </w:p>
        </w:tc>
        <w:sdt>
          <w:sdtPr>
            <w:id w:val="-446629495"/>
            <w:placeholder>
              <w:docPart w:val="1220FEF3C2014089A0BB7373F7454B83"/>
            </w:placeholder>
            <w:showingPlcHdr/>
            <w:text/>
          </w:sdtPr>
          <w:sdtEndPr/>
          <w:sdtContent>
            <w:tc>
              <w:tcPr>
                <w:tcW w:w="945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39D73A9" w14:textId="2C60E3C7" w:rsidR="003E22F9" w:rsidRPr="00823441" w:rsidRDefault="00CB0031" w:rsidP="000973C1">
                <w:pPr>
                  <w:pStyle w:val="FieldText"/>
                </w:pPr>
                <w:r w:rsidRPr="00CB0031">
                  <w:rPr>
                    <w:rStyle w:val="PlaceholderText"/>
                    <w:b w:val="0"/>
                    <w:bCs/>
                    <w:color w:val="FF0000"/>
                  </w:rPr>
                  <w:t>Click or tap here to enter text.</w:t>
                </w:r>
              </w:p>
            </w:tc>
          </w:sdtContent>
        </w:sdt>
      </w:tr>
    </w:tbl>
    <w:p w14:paraId="072A208C" w14:textId="7877E959" w:rsidR="00ED279C" w:rsidRDefault="00ED279C" w:rsidP="000973C1"/>
    <w:p w14:paraId="5A4A641E" w14:textId="54D2B6F6" w:rsidR="0003381A" w:rsidRPr="007F32F0" w:rsidRDefault="007F32F0" w:rsidP="000973C1">
      <w:pPr>
        <w:rPr>
          <w:sz w:val="20"/>
          <w:szCs w:val="20"/>
          <w:lang w:val="es-US"/>
        </w:rPr>
      </w:pPr>
      <w:r w:rsidRPr="00834A3B">
        <w:rPr>
          <w:b/>
          <w:bCs/>
          <w:sz w:val="20"/>
          <w:szCs w:val="20"/>
          <w:u w:val="single"/>
          <w:lang w:val="es"/>
        </w:rPr>
        <w:t>NOTA:</w:t>
      </w:r>
      <w:r w:rsidRPr="009A3FF2">
        <w:rPr>
          <w:sz w:val="20"/>
          <w:szCs w:val="20"/>
          <w:u w:val="single"/>
          <w:lang w:val="es"/>
        </w:rPr>
        <w:t xml:space="preserve"> Esta </w:t>
      </w:r>
      <w:r w:rsidRPr="00E60B41">
        <w:rPr>
          <w:sz w:val="20"/>
          <w:szCs w:val="20"/>
          <w:u w:val="single"/>
          <w:lang w:val="es"/>
        </w:rPr>
        <w:t xml:space="preserve">Declaración de Interés </w:t>
      </w:r>
      <w:r w:rsidRPr="00E60B41">
        <w:rPr>
          <w:u w:val="single"/>
          <w:lang w:val="es"/>
        </w:rPr>
        <w:t xml:space="preserve">no es una oferta </w:t>
      </w:r>
      <w:r w:rsidRPr="00E60B41">
        <w:rPr>
          <w:sz w:val="20"/>
          <w:szCs w:val="20"/>
          <w:u w:val="single"/>
          <w:lang w:val="es"/>
        </w:rPr>
        <w:t>de</w:t>
      </w:r>
      <w:r w:rsidR="00E60B41" w:rsidRPr="00E60B41">
        <w:rPr>
          <w:sz w:val="20"/>
          <w:szCs w:val="20"/>
          <w:u w:val="single"/>
          <w:lang w:val="es"/>
        </w:rPr>
        <w:t>l Condado para fondos de</w:t>
      </w:r>
      <w:r w:rsidR="00DE37E1" w:rsidRPr="00E60B41">
        <w:rPr>
          <w:sz w:val="20"/>
          <w:szCs w:val="20"/>
          <w:u w:val="single"/>
          <w:lang w:val="es"/>
        </w:rPr>
        <w:t xml:space="preserve"> ARPA</w:t>
      </w:r>
      <w:r w:rsidRPr="00E60B41">
        <w:rPr>
          <w:sz w:val="20"/>
          <w:szCs w:val="20"/>
          <w:u w:val="single"/>
          <w:lang w:val="es"/>
        </w:rPr>
        <w:t xml:space="preserve"> y </w:t>
      </w:r>
      <w:r w:rsidRPr="00E60B41">
        <w:rPr>
          <w:u w:val="single"/>
          <w:lang w:val="es"/>
        </w:rPr>
        <w:t xml:space="preserve">no compromete al Condado a otorgar </w:t>
      </w:r>
      <w:r w:rsidRPr="00E60B41">
        <w:rPr>
          <w:sz w:val="20"/>
          <w:szCs w:val="20"/>
          <w:u w:val="single"/>
          <w:lang w:val="es"/>
        </w:rPr>
        <w:t>ninguna cantidad de fondos de ARPA a ningún tipo de beneficiario o para cualquier tipo de actividad de proyecto.</w:t>
      </w:r>
    </w:p>
    <w:sectPr w:rsidR="0003381A" w:rsidRPr="007F32F0" w:rsidSect="00436247">
      <w:footerReference w:type="default" r:id="rId17"/>
      <w:pgSz w:w="12240" w:h="15840"/>
      <w:pgMar w:top="360" w:right="360" w:bottom="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958CC" w14:textId="77777777" w:rsidR="00011980" w:rsidRDefault="00011980" w:rsidP="00176E67">
      <w:r>
        <w:separator/>
      </w:r>
    </w:p>
  </w:endnote>
  <w:endnote w:type="continuationSeparator" w:id="0">
    <w:p w14:paraId="7C8B7BCD" w14:textId="77777777" w:rsidR="00011980" w:rsidRDefault="00011980" w:rsidP="00176E67">
      <w:r>
        <w:continuationSeparator/>
      </w:r>
    </w:p>
  </w:endnote>
  <w:endnote w:type="continuationNotice" w:id="1">
    <w:p w14:paraId="7EC25424" w14:textId="77777777" w:rsidR="00011980" w:rsidRDefault="000119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BA2A3" w14:textId="6D492AFB" w:rsidR="00176E67" w:rsidRDefault="00176E67" w:rsidP="00F96F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791DD" w14:textId="77777777" w:rsidR="00011980" w:rsidRDefault="00011980" w:rsidP="00176E67">
      <w:r>
        <w:separator/>
      </w:r>
    </w:p>
  </w:footnote>
  <w:footnote w:type="continuationSeparator" w:id="0">
    <w:p w14:paraId="1D276A2A" w14:textId="77777777" w:rsidR="00011980" w:rsidRDefault="00011980" w:rsidP="00176E67">
      <w:r>
        <w:continuationSeparator/>
      </w:r>
    </w:p>
  </w:footnote>
  <w:footnote w:type="continuationNotice" w:id="1">
    <w:p w14:paraId="567E97E4" w14:textId="77777777" w:rsidR="00011980" w:rsidRDefault="0001198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C29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8194A"/>
    <w:multiLevelType w:val="hybridMultilevel"/>
    <w:tmpl w:val="D3B210DC"/>
    <w:lvl w:ilvl="0" w:tplc="23DAB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C66D89"/>
    <w:multiLevelType w:val="hybridMultilevel"/>
    <w:tmpl w:val="50B22F48"/>
    <w:lvl w:ilvl="0" w:tplc="DDD285D2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color w:val="231F2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D07DC"/>
    <w:multiLevelType w:val="hybridMultilevel"/>
    <w:tmpl w:val="83D02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07B1490"/>
    <w:multiLevelType w:val="hybridMultilevel"/>
    <w:tmpl w:val="0B0C1CF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Ghei/2dE1E7tglJQ0Vkcxc4oUrr4pvxvIxUo2TfTxo1DFvNrW3tlC2fo6eCOanVffDaWJTrkI39JDt+UEolcsw==" w:salt="q0uukjRlVsDey1O6WENTE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CF2"/>
    <w:rsid w:val="00004942"/>
    <w:rsid w:val="00006597"/>
    <w:rsid w:val="000071F7"/>
    <w:rsid w:val="00010B00"/>
    <w:rsid w:val="00011980"/>
    <w:rsid w:val="00012210"/>
    <w:rsid w:val="00016773"/>
    <w:rsid w:val="00020588"/>
    <w:rsid w:val="0002101E"/>
    <w:rsid w:val="00021F90"/>
    <w:rsid w:val="00023F43"/>
    <w:rsid w:val="0002798A"/>
    <w:rsid w:val="0003381A"/>
    <w:rsid w:val="00036646"/>
    <w:rsid w:val="00044CCA"/>
    <w:rsid w:val="000474AE"/>
    <w:rsid w:val="00060B3C"/>
    <w:rsid w:val="00061F61"/>
    <w:rsid w:val="00063DDB"/>
    <w:rsid w:val="00066BB4"/>
    <w:rsid w:val="00067A55"/>
    <w:rsid w:val="00073245"/>
    <w:rsid w:val="00075441"/>
    <w:rsid w:val="000810F5"/>
    <w:rsid w:val="00083002"/>
    <w:rsid w:val="00087B85"/>
    <w:rsid w:val="00091446"/>
    <w:rsid w:val="00092D40"/>
    <w:rsid w:val="000949B7"/>
    <w:rsid w:val="00094C1E"/>
    <w:rsid w:val="000973C1"/>
    <w:rsid w:val="000A01F1"/>
    <w:rsid w:val="000A457D"/>
    <w:rsid w:val="000A601C"/>
    <w:rsid w:val="000A7283"/>
    <w:rsid w:val="000B0F41"/>
    <w:rsid w:val="000B2A9F"/>
    <w:rsid w:val="000B3070"/>
    <w:rsid w:val="000B574C"/>
    <w:rsid w:val="000C1163"/>
    <w:rsid w:val="000C229B"/>
    <w:rsid w:val="000C251F"/>
    <w:rsid w:val="000C54F8"/>
    <w:rsid w:val="000C751E"/>
    <w:rsid w:val="000C797A"/>
    <w:rsid w:val="000D18E5"/>
    <w:rsid w:val="000D2539"/>
    <w:rsid w:val="000D2BB8"/>
    <w:rsid w:val="000D65BF"/>
    <w:rsid w:val="000E0C03"/>
    <w:rsid w:val="000E198B"/>
    <w:rsid w:val="000E385A"/>
    <w:rsid w:val="000E5868"/>
    <w:rsid w:val="000E7A6C"/>
    <w:rsid w:val="000F1566"/>
    <w:rsid w:val="000F221B"/>
    <w:rsid w:val="000F2DF4"/>
    <w:rsid w:val="000F33B2"/>
    <w:rsid w:val="000F38C5"/>
    <w:rsid w:val="000F65CE"/>
    <w:rsid w:val="000F6783"/>
    <w:rsid w:val="00105250"/>
    <w:rsid w:val="00105931"/>
    <w:rsid w:val="00107278"/>
    <w:rsid w:val="00113B34"/>
    <w:rsid w:val="00114574"/>
    <w:rsid w:val="00120C95"/>
    <w:rsid w:val="00122752"/>
    <w:rsid w:val="0013038E"/>
    <w:rsid w:val="00130DE4"/>
    <w:rsid w:val="00133E53"/>
    <w:rsid w:val="00136FEA"/>
    <w:rsid w:val="00137606"/>
    <w:rsid w:val="00142532"/>
    <w:rsid w:val="0014394A"/>
    <w:rsid w:val="001442BB"/>
    <w:rsid w:val="0014459A"/>
    <w:rsid w:val="00144F9B"/>
    <w:rsid w:val="0014663E"/>
    <w:rsid w:val="001514F7"/>
    <w:rsid w:val="00157EDD"/>
    <w:rsid w:val="00165F1A"/>
    <w:rsid w:val="00170DF7"/>
    <w:rsid w:val="00171CA9"/>
    <w:rsid w:val="001746FD"/>
    <w:rsid w:val="00175546"/>
    <w:rsid w:val="00175BE7"/>
    <w:rsid w:val="00176E67"/>
    <w:rsid w:val="001779AB"/>
    <w:rsid w:val="00180664"/>
    <w:rsid w:val="00180E1F"/>
    <w:rsid w:val="001819AF"/>
    <w:rsid w:val="00183E34"/>
    <w:rsid w:val="00184B11"/>
    <w:rsid w:val="00185764"/>
    <w:rsid w:val="00187B1E"/>
    <w:rsid w:val="001903F7"/>
    <w:rsid w:val="0019395E"/>
    <w:rsid w:val="00194B24"/>
    <w:rsid w:val="001A2D72"/>
    <w:rsid w:val="001B15D4"/>
    <w:rsid w:val="001B3C4C"/>
    <w:rsid w:val="001B62CB"/>
    <w:rsid w:val="001B6D35"/>
    <w:rsid w:val="001C0A19"/>
    <w:rsid w:val="001C5B86"/>
    <w:rsid w:val="001C6F2C"/>
    <w:rsid w:val="001D42FF"/>
    <w:rsid w:val="001D6B76"/>
    <w:rsid w:val="001E0B94"/>
    <w:rsid w:val="001E19C5"/>
    <w:rsid w:val="001E351F"/>
    <w:rsid w:val="001E432F"/>
    <w:rsid w:val="001E673F"/>
    <w:rsid w:val="001E71E0"/>
    <w:rsid w:val="001F080C"/>
    <w:rsid w:val="001F5FCE"/>
    <w:rsid w:val="0020209D"/>
    <w:rsid w:val="00204810"/>
    <w:rsid w:val="00211828"/>
    <w:rsid w:val="00212317"/>
    <w:rsid w:val="00212DAC"/>
    <w:rsid w:val="00213E92"/>
    <w:rsid w:val="00214309"/>
    <w:rsid w:val="00214B8A"/>
    <w:rsid w:val="00223FC6"/>
    <w:rsid w:val="00237992"/>
    <w:rsid w:val="00240B36"/>
    <w:rsid w:val="0024325F"/>
    <w:rsid w:val="002437E0"/>
    <w:rsid w:val="00243920"/>
    <w:rsid w:val="00246841"/>
    <w:rsid w:val="00246D66"/>
    <w:rsid w:val="00250014"/>
    <w:rsid w:val="002513CE"/>
    <w:rsid w:val="00253C5B"/>
    <w:rsid w:val="00254280"/>
    <w:rsid w:val="00257BC7"/>
    <w:rsid w:val="00266953"/>
    <w:rsid w:val="00271729"/>
    <w:rsid w:val="00274B2B"/>
    <w:rsid w:val="00274B86"/>
    <w:rsid w:val="0027565D"/>
    <w:rsid w:val="00275BB5"/>
    <w:rsid w:val="002760B1"/>
    <w:rsid w:val="0027690B"/>
    <w:rsid w:val="00280AD8"/>
    <w:rsid w:val="00283C39"/>
    <w:rsid w:val="0028421E"/>
    <w:rsid w:val="002853B1"/>
    <w:rsid w:val="00286F6A"/>
    <w:rsid w:val="002878C9"/>
    <w:rsid w:val="0028796C"/>
    <w:rsid w:val="00291C8C"/>
    <w:rsid w:val="0029326E"/>
    <w:rsid w:val="002935DF"/>
    <w:rsid w:val="00295195"/>
    <w:rsid w:val="002A1ECE"/>
    <w:rsid w:val="002A2510"/>
    <w:rsid w:val="002A276C"/>
    <w:rsid w:val="002A2D13"/>
    <w:rsid w:val="002A30FD"/>
    <w:rsid w:val="002A5135"/>
    <w:rsid w:val="002A6FA9"/>
    <w:rsid w:val="002B2EE3"/>
    <w:rsid w:val="002B4D1D"/>
    <w:rsid w:val="002C0EBC"/>
    <w:rsid w:val="002C10B1"/>
    <w:rsid w:val="002C65FC"/>
    <w:rsid w:val="002C7D67"/>
    <w:rsid w:val="002D143C"/>
    <w:rsid w:val="002D222A"/>
    <w:rsid w:val="002D48B3"/>
    <w:rsid w:val="002D4A1D"/>
    <w:rsid w:val="002D565D"/>
    <w:rsid w:val="002D7AF0"/>
    <w:rsid w:val="002E1CDD"/>
    <w:rsid w:val="002E3887"/>
    <w:rsid w:val="002E4437"/>
    <w:rsid w:val="002E47F3"/>
    <w:rsid w:val="002E5E00"/>
    <w:rsid w:val="002F082A"/>
    <w:rsid w:val="002F485A"/>
    <w:rsid w:val="00303253"/>
    <w:rsid w:val="003076FD"/>
    <w:rsid w:val="00307F4C"/>
    <w:rsid w:val="00310D94"/>
    <w:rsid w:val="003117DE"/>
    <w:rsid w:val="0031560D"/>
    <w:rsid w:val="00317005"/>
    <w:rsid w:val="00320188"/>
    <w:rsid w:val="00320C5D"/>
    <w:rsid w:val="003217AE"/>
    <w:rsid w:val="00330050"/>
    <w:rsid w:val="00333F92"/>
    <w:rsid w:val="00334246"/>
    <w:rsid w:val="00335259"/>
    <w:rsid w:val="00335C3C"/>
    <w:rsid w:val="00341017"/>
    <w:rsid w:val="003503CD"/>
    <w:rsid w:val="00350C98"/>
    <w:rsid w:val="00364C08"/>
    <w:rsid w:val="00370EFD"/>
    <w:rsid w:val="00371025"/>
    <w:rsid w:val="00373DCC"/>
    <w:rsid w:val="0037727C"/>
    <w:rsid w:val="00380CB5"/>
    <w:rsid w:val="0038192F"/>
    <w:rsid w:val="003835C8"/>
    <w:rsid w:val="00387C87"/>
    <w:rsid w:val="00387FDE"/>
    <w:rsid w:val="00390442"/>
    <w:rsid w:val="003929F1"/>
    <w:rsid w:val="003973A8"/>
    <w:rsid w:val="003A124D"/>
    <w:rsid w:val="003A1B63"/>
    <w:rsid w:val="003A2B37"/>
    <w:rsid w:val="003A41A1"/>
    <w:rsid w:val="003A4804"/>
    <w:rsid w:val="003A5EAF"/>
    <w:rsid w:val="003B0B0A"/>
    <w:rsid w:val="003B2326"/>
    <w:rsid w:val="003B2BBE"/>
    <w:rsid w:val="003B76AA"/>
    <w:rsid w:val="003C0138"/>
    <w:rsid w:val="003D0E9E"/>
    <w:rsid w:val="003D2C77"/>
    <w:rsid w:val="003D4A09"/>
    <w:rsid w:val="003D4A3D"/>
    <w:rsid w:val="003D5A81"/>
    <w:rsid w:val="003D5D7A"/>
    <w:rsid w:val="003E0A85"/>
    <w:rsid w:val="003E22F9"/>
    <w:rsid w:val="003E333C"/>
    <w:rsid w:val="003E4A0F"/>
    <w:rsid w:val="003E72B4"/>
    <w:rsid w:val="003F2DF3"/>
    <w:rsid w:val="003F3E83"/>
    <w:rsid w:val="003F4B95"/>
    <w:rsid w:val="003F56EA"/>
    <w:rsid w:val="003F78A0"/>
    <w:rsid w:val="00400251"/>
    <w:rsid w:val="00400A4A"/>
    <w:rsid w:val="00401DC2"/>
    <w:rsid w:val="00414BB2"/>
    <w:rsid w:val="0041508E"/>
    <w:rsid w:val="00416ACD"/>
    <w:rsid w:val="00420223"/>
    <w:rsid w:val="00424877"/>
    <w:rsid w:val="00430544"/>
    <w:rsid w:val="004349EC"/>
    <w:rsid w:val="00434B4C"/>
    <w:rsid w:val="00436247"/>
    <w:rsid w:val="00437ED0"/>
    <w:rsid w:val="00440CD8"/>
    <w:rsid w:val="00442C3B"/>
    <w:rsid w:val="00442CF1"/>
    <w:rsid w:val="00443837"/>
    <w:rsid w:val="0044749F"/>
    <w:rsid w:val="00447DAA"/>
    <w:rsid w:val="00450F66"/>
    <w:rsid w:val="00452B1F"/>
    <w:rsid w:val="00452B31"/>
    <w:rsid w:val="004545CD"/>
    <w:rsid w:val="00457432"/>
    <w:rsid w:val="0045753B"/>
    <w:rsid w:val="00457685"/>
    <w:rsid w:val="00461739"/>
    <w:rsid w:val="00462E14"/>
    <w:rsid w:val="00463DA0"/>
    <w:rsid w:val="004669A2"/>
    <w:rsid w:val="00467865"/>
    <w:rsid w:val="0047086E"/>
    <w:rsid w:val="004714E3"/>
    <w:rsid w:val="0047245C"/>
    <w:rsid w:val="00475A33"/>
    <w:rsid w:val="004831C0"/>
    <w:rsid w:val="00485C1C"/>
    <w:rsid w:val="0048685F"/>
    <w:rsid w:val="0048789D"/>
    <w:rsid w:val="00490804"/>
    <w:rsid w:val="004966F3"/>
    <w:rsid w:val="004A1211"/>
    <w:rsid w:val="004A1437"/>
    <w:rsid w:val="004A167F"/>
    <w:rsid w:val="004A4198"/>
    <w:rsid w:val="004A528C"/>
    <w:rsid w:val="004A54EA"/>
    <w:rsid w:val="004B01ED"/>
    <w:rsid w:val="004B0578"/>
    <w:rsid w:val="004B3081"/>
    <w:rsid w:val="004B3882"/>
    <w:rsid w:val="004C21C4"/>
    <w:rsid w:val="004C3FB8"/>
    <w:rsid w:val="004D0910"/>
    <w:rsid w:val="004D2D6B"/>
    <w:rsid w:val="004D54C2"/>
    <w:rsid w:val="004D5747"/>
    <w:rsid w:val="004E34C6"/>
    <w:rsid w:val="004E4353"/>
    <w:rsid w:val="004E4FB5"/>
    <w:rsid w:val="004F3177"/>
    <w:rsid w:val="004F5ED8"/>
    <w:rsid w:val="004F62AD"/>
    <w:rsid w:val="00501AE8"/>
    <w:rsid w:val="005039F3"/>
    <w:rsid w:val="00504B65"/>
    <w:rsid w:val="00505A5A"/>
    <w:rsid w:val="00510747"/>
    <w:rsid w:val="005114CE"/>
    <w:rsid w:val="00511E7E"/>
    <w:rsid w:val="00512F78"/>
    <w:rsid w:val="0052122B"/>
    <w:rsid w:val="0052466B"/>
    <w:rsid w:val="00525440"/>
    <w:rsid w:val="00525D1F"/>
    <w:rsid w:val="00525D45"/>
    <w:rsid w:val="00536EC0"/>
    <w:rsid w:val="005466E3"/>
    <w:rsid w:val="00552F88"/>
    <w:rsid w:val="00553251"/>
    <w:rsid w:val="0055554A"/>
    <w:rsid w:val="005557F6"/>
    <w:rsid w:val="005560B2"/>
    <w:rsid w:val="00556556"/>
    <w:rsid w:val="0055691C"/>
    <w:rsid w:val="00560D06"/>
    <w:rsid w:val="005633C8"/>
    <w:rsid w:val="00563536"/>
    <w:rsid w:val="00563778"/>
    <w:rsid w:val="00566A67"/>
    <w:rsid w:val="00566C19"/>
    <w:rsid w:val="00566E96"/>
    <w:rsid w:val="00571D30"/>
    <w:rsid w:val="00576EA5"/>
    <w:rsid w:val="005813C1"/>
    <w:rsid w:val="00581E86"/>
    <w:rsid w:val="0058326A"/>
    <w:rsid w:val="005A66FE"/>
    <w:rsid w:val="005A775A"/>
    <w:rsid w:val="005B2350"/>
    <w:rsid w:val="005B25E1"/>
    <w:rsid w:val="005B4AE2"/>
    <w:rsid w:val="005C48C6"/>
    <w:rsid w:val="005C6976"/>
    <w:rsid w:val="005E184C"/>
    <w:rsid w:val="005E2485"/>
    <w:rsid w:val="005E2CE9"/>
    <w:rsid w:val="005E54BA"/>
    <w:rsid w:val="005E63CC"/>
    <w:rsid w:val="005F02A6"/>
    <w:rsid w:val="005F2CC7"/>
    <w:rsid w:val="005F2D28"/>
    <w:rsid w:val="005F6E87"/>
    <w:rsid w:val="005F72FC"/>
    <w:rsid w:val="00601E1A"/>
    <w:rsid w:val="00602863"/>
    <w:rsid w:val="00606A60"/>
    <w:rsid w:val="00607FED"/>
    <w:rsid w:val="00613129"/>
    <w:rsid w:val="00614BDF"/>
    <w:rsid w:val="00617C65"/>
    <w:rsid w:val="00620223"/>
    <w:rsid w:val="00622034"/>
    <w:rsid w:val="00622CB7"/>
    <w:rsid w:val="00622DE1"/>
    <w:rsid w:val="00623ABD"/>
    <w:rsid w:val="00627C7B"/>
    <w:rsid w:val="00627C8B"/>
    <w:rsid w:val="00630CCB"/>
    <w:rsid w:val="006341BF"/>
    <w:rsid w:val="006344C9"/>
    <w:rsid w:val="0063459A"/>
    <w:rsid w:val="00636D12"/>
    <w:rsid w:val="0063702B"/>
    <w:rsid w:val="00637BCE"/>
    <w:rsid w:val="00646368"/>
    <w:rsid w:val="006502A4"/>
    <w:rsid w:val="006508E2"/>
    <w:rsid w:val="0065248A"/>
    <w:rsid w:val="006537D9"/>
    <w:rsid w:val="0066126B"/>
    <w:rsid w:val="00661609"/>
    <w:rsid w:val="00662146"/>
    <w:rsid w:val="00663DEE"/>
    <w:rsid w:val="00663FD6"/>
    <w:rsid w:val="006678A8"/>
    <w:rsid w:val="00672E84"/>
    <w:rsid w:val="0067449F"/>
    <w:rsid w:val="00676F83"/>
    <w:rsid w:val="00677140"/>
    <w:rsid w:val="00680E78"/>
    <w:rsid w:val="00682130"/>
    <w:rsid w:val="00682C69"/>
    <w:rsid w:val="00683293"/>
    <w:rsid w:val="006867A6"/>
    <w:rsid w:val="006876D3"/>
    <w:rsid w:val="0069164D"/>
    <w:rsid w:val="00692F5A"/>
    <w:rsid w:val="00693065"/>
    <w:rsid w:val="006A0F2A"/>
    <w:rsid w:val="006A3481"/>
    <w:rsid w:val="006A3D1C"/>
    <w:rsid w:val="006A44A5"/>
    <w:rsid w:val="006A6C31"/>
    <w:rsid w:val="006C038D"/>
    <w:rsid w:val="006C4E8E"/>
    <w:rsid w:val="006C51EF"/>
    <w:rsid w:val="006C693F"/>
    <w:rsid w:val="006C7455"/>
    <w:rsid w:val="006D12EE"/>
    <w:rsid w:val="006D18F3"/>
    <w:rsid w:val="006D2635"/>
    <w:rsid w:val="006D42F8"/>
    <w:rsid w:val="006D6BF9"/>
    <w:rsid w:val="006D779C"/>
    <w:rsid w:val="006E2A8F"/>
    <w:rsid w:val="006E4F63"/>
    <w:rsid w:val="006E54C3"/>
    <w:rsid w:val="006E69AD"/>
    <w:rsid w:val="006E729E"/>
    <w:rsid w:val="006F3635"/>
    <w:rsid w:val="006F528C"/>
    <w:rsid w:val="006F77EA"/>
    <w:rsid w:val="007015EF"/>
    <w:rsid w:val="007032DF"/>
    <w:rsid w:val="00705B48"/>
    <w:rsid w:val="00707C04"/>
    <w:rsid w:val="00711305"/>
    <w:rsid w:val="007117B7"/>
    <w:rsid w:val="00713264"/>
    <w:rsid w:val="00714C68"/>
    <w:rsid w:val="0072083A"/>
    <w:rsid w:val="00722A00"/>
    <w:rsid w:val="007231FE"/>
    <w:rsid w:val="00724D20"/>
    <w:rsid w:val="00724FA4"/>
    <w:rsid w:val="00726BF3"/>
    <w:rsid w:val="00730329"/>
    <w:rsid w:val="007325A9"/>
    <w:rsid w:val="00752E7E"/>
    <w:rsid w:val="00753425"/>
    <w:rsid w:val="007542B0"/>
    <w:rsid w:val="0075451A"/>
    <w:rsid w:val="00754A76"/>
    <w:rsid w:val="00756A48"/>
    <w:rsid w:val="00756D71"/>
    <w:rsid w:val="007602AC"/>
    <w:rsid w:val="00764247"/>
    <w:rsid w:val="007707E4"/>
    <w:rsid w:val="00774AF8"/>
    <w:rsid w:val="00774B67"/>
    <w:rsid w:val="00775CDE"/>
    <w:rsid w:val="00784865"/>
    <w:rsid w:val="00786E50"/>
    <w:rsid w:val="007920F9"/>
    <w:rsid w:val="00793AC6"/>
    <w:rsid w:val="00794449"/>
    <w:rsid w:val="007944E9"/>
    <w:rsid w:val="007A271D"/>
    <w:rsid w:val="007A453F"/>
    <w:rsid w:val="007A64FE"/>
    <w:rsid w:val="007A71DE"/>
    <w:rsid w:val="007A7701"/>
    <w:rsid w:val="007B006E"/>
    <w:rsid w:val="007B199B"/>
    <w:rsid w:val="007B3FCB"/>
    <w:rsid w:val="007B6119"/>
    <w:rsid w:val="007B7D04"/>
    <w:rsid w:val="007C0A10"/>
    <w:rsid w:val="007C1DA0"/>
    <w:rsid w:val="007C71B8"/>
    <w:rsid w:val="007D1BA8"/>
    <w:rsid w:val="007D2DE3"/>
    <w:rsid w:val="007E157D"/>
    <w:rsid w:val="007E2A15"/>
    <w:rsid w:val="007E31D3"/>
    <w:rsid w:val="007E56C4"/>
    <w:rsid w:val="007F2837"/>
    <w:rsid w:val="007F3154"/>
    <w:rsid w:val="007F32F0"/>
    <w:rsid w:val="007F3D5B"/>
    <w:rsid w:val="007F5E66"/>
    <w:rsid w:val="007F70A9"/>
    <w:rsid w:val="00801B58"/>
    <w:rsid w:val="008034BB"/>
    <w:rsid w:val="008107D6"/>
    <w:rsid w:val="00810F4E"/>
    <w:rsid w:val="008110FA"/>
    <w:rsid w:val="00812FAF"/>
    <w:rsid w:val="008147B5"/>
    <w:rsid w:val="00817961"/>
    <w:rsid w:val="00820CF2"/>
    <w:rsid w:val="00821465"/>
    <w:rsid w:val="00821C4B"/>
    <w:rsid w:val="00823441"/>
    <w:rsid w:val="008278A0"/>
    <w:rsid w:val="00834A3B"/>
    <w:rsid w:val="00834B74"/>
    <w:rsid w:val="00841645"/>
    <w:rsid w:val="00843CCE"/>
    <w:rsid w:val="008452EF"/>
    <w:rsid w:val="00847A78"/>
    <w:rsid w:val="008519AC"/>
    <w:rsid w:val="008520C7"/>
    <w:rsid w:val="0085272C"/>
    <w:rsid w:val="00852EC6"/>
    <w:rsid w:val="00856C35"/>
    <w:rsid w:val="00857DFD"/>
    <w:rsid w:val="00861B90"/>
    <w:rsid w:val="00863131"/>
    <w:rsid w:val="0086425A"/>
    <w:rsid w:val="00871876"/>
    <w:rsid w:val="008726A0"/>
    <w:rsid w:val="008734FD"/>
    <w:rsid w:val="00874174"/>
    <w:rsid w:val="008753A7"/>
    <w:rsid w:val="00880CDA"/>
    <w:rsid w:val="00881136"/>
    <w:rsid w:val="008834E4"/>
    <w:rsid w:val="00885140"/>
    <w:rsid w:val="0088542F"/>
    <w:rsid w:val="00886DC3"/>
    <w:rsid w:val="0088782D"/>
    <w:rsid w:val="0089000E"/>
    <w:rsid w:val="0089065C"/>
    <w:rsid w:val="008921C4"/>
    <w:rsid w:val="0089258D"/>
    <w:rsid w:val="00895B07"/>
    <w:rsid w:val="00896FAD"/>
    <w:rsid w:val="008A0E86"/>
    <w:rsid w:val="008A2A41"/>
    <w:rsid w:val="008A4E88"/>
    <w:rsid w:val="008A66A2"/>
    <w:rsid w:val="008B115E"/>
    <w:rsid w:val="008B2469"/>
    <w:rsid w:val="008B4D4C"/>
    <w:rsid w:val="008B7081"/>
    <w:rsid w:val="008C115C"/>
    <w:rsid w:val="008D77BB"/>
    <w:rsid w:val="008D7A67"/>
    <w:rsid w:val="008E5E3F"/>
    <w:rsid w:val="008E6070"/>
    <w:rsid w:val="008F1BA1"/>
    <w:rsid w:val="008F20CF"/>
    <w:rsid w:val="008F21EA"/>
    <w:rsid w:val="008F2F8A"/>
    <w:rsid w:val="008F449C"/>
    <w:rsid w:val="008F4EAE"/>
    <w:rsid w:val="008F58CF"/>
    <w:rsid w:val="008F5BCD"/>
    <w:rsid w:val="008F610F"/>
    <w:rsid w:val="008F69EF"/>
    <w:rsid w:val="0090183E"/>
    <w:rsid w:val="00901ED2"/>
    <w:rsid w:val="00902964"/>
    <w:rsid w:val="00905C35"/>
    <w:rsid w:val="00914652"/>
    <w:rsid w:val="00916371"/>
    <w:rsid w:val="0091722A"/>
    <w:rsid w:val="00920507"/>
    <w:rsid w:val="009223AA"/>
    <w:rsid w:val="0092274B"/>
    <w:rsid w:val="00925A81"/>
    <w:rsid w:val="00925DC0"/>
    <w:rsid w:val="009307F0"/>
    <w:rsid w:val="00933455"/>
    <w:rsid w:val="00933CBD"/>
    <w:rsid w:val="009344D5"/>
    <w:rsid w:val="009379A5"/>
    <w:rsid w:val="009406EC"/>
    <w:rsid w:val="00945932"/>
    <w:rsid w:val="0094790F"/>
    <w:rsid w:val="0095016C"/>
    <w:rsid w:val="009508E6"/>
    <w:rsid w:val="0096282E"/>
    <w:rsid w:val="009635FF"/>
    <w:rsid w:val="00966B90"/>
    <w:rsid w:val="009715D3"/>
    <w:rsid w:val="009737B7"/>
    <w:rsid w:val="009759D6"/>
    <w:rsid w:val="00977426"/>
    <w:rsid w:val="009802C4"/>
    <w:rsid w:val="00980666"/>
    <w:rsid w:val="009821DF"/>
    <w:rsid w:val="0098491A"/>
    <w:rsid w:val="009879E8"/>
    <w:rsid w:val="00987B1E"/>
    <w:rsid w:val="009908B1"/>
    <w:rsid w:val="009976D9"/>
    <w:rsid w:val="00997A3E"/>
    <w:rsid w:val="00997D82"/>
    <w:rsid w:val="009A086B"/>
    <w:rsid w:val="009A0AF7"/>
    <w:rsid w:val="009A12D5"/>
    <w:rsid w:val="009A17FF"/>
    <w:rsid w:val="009A3FF2"/>
    <w:rsid w:val="009A4EA3"/>
    <w:rsid w:val="009A55DC"/>
    <w:rsid w:val="009A707C"/>
    <w:rsid w:val="009B11C5"/>
    <w:rsid w:val="009B4435"/>
    <w:rsid w:val="009C0820"/>
    <w:rsid w:val="009C220D"/>
    <w:rsid w:val="009C3087"/>
    <w:rsid w:val="009C438A"/>
    <w:rsid w:val="009C6370"/>
    <w:rsid w:val="009D0C66"/>
    <w:rsid w:val="009D1FD3"/>
    <w:rsid w:val="009D3082"/>
    <w:rsid w:val="009D3E73"/>
    <w:rsid w:val="009D4B52"/>
    <w:rsid w:val="009D6509"/>
    <w:rsid w:val="009D6532"/>
    <w:rsid w:val="009D7B7D"/>
    <w:rsid w:val="009E3B3F"/>
    <w:rsid w:val="009E54B0"/>
    <w:rsid w:val="009E6658"/>
    <w:rsid w:val="009F6A8E"/>
    <w:rsid w:val="00A002C7"/>
    <w:rsid w:val="00A02FF7"/>
    <w:rsid w:val="00A04541"/>
    <w:rsid w:val="00A04942"/>
    <w:rsid w:val="00A06BED"/>
    <w:rsid w:val="00A07840"/>
    <w:rsid w:val="00A10711"/>
    <w:rsid w:val="00A15820"/>
    <w:rsid w:val="00A211B2"/>
    <w:rsid w:val="00A222F5"/>
    <w:rsid w:val="00A2237B"/>
    <w:rsid w:val="00A229F8"/>
    <w:rsid w:val="00A239A7"/>
    <w:rsid w:val="00A24328"/>
    <w:rsid w:val="00A2727E"/>
    <w:rsid w:val="00A3084D"/>
    <w:rsid w:val="00A33184"/>
    <w:rsid w:val="00A33FF9"/>
    <w:rsid w:val="00A34917"/>
    <w:rsid w:val="00A34D38"/>
    <w:rsid w:val="00A35311"/>
    <w:rsid w:val="00A35524"/>
    <w:rsid w:val="00A41026"/>
    <w:rsid w:val="00A42DA5"/>
    <w:rsid w:val="00A432AC"/>
    <w:rsid w:val="00A44B77"/>
    <w:rsid w:val="00A514B8"/>
    <w:rsid w:val="00A54ED4"/>
    <w:rsid w:val="00A6034E"/>
    <w:rsid w:val="00A60C9E"/>
    <w:rsid w:val="00A67DA6"/>
    <w:rsid w:val="00A70742"/>
    <w:rsid w:val="00A72CD8"/>
    <w:rsid w:val="00A739AE"/>
    <w:rsid w:val="00A74F99"/>
    <w:rsid w:val="00A8206D"/>
    <w:rsid w:val="00A8270B"/>
    <w:rsid w:val="00A82BA3"/>
    <w:rsid w:val="00A83507"/>
    <w:rsid w:val="00A85C45"/>
    <w:rsid w:val="00A94ACC"/>
    <w:rsid w:val="00AA05C5"/>
    <w:rsid w:val="00AA2EA7"/>
    <w:rsid w:val="00AB004A"/>
    <w:rsid w:val="00AB2610"/>
    <w:rsid w:val="00AC497F"/>
    <w:rsid w:val="00AC5065"/>
    <w:rsid w:val="00AC6B61"/>
    <w:rsid w:val="00AE3CE7"/>
    <w:rsid w:val="00AE6FA4"/>
    <w:rsid w:val="00AF0C9B"/>
    <w:rsid w:val="00AF5AEB"/>
    <w:rsid w:val="00AF7058"/>
    <w:rsid w:val="00B02DA9"/>
    <w:rsid w:val="00B03907"/>
    <w:rsid w:val="00B06103"/>
    <w:rsid w:val="00B06856"/>
    <w:rsid w:val="00B11811"/>
    <w:rsid w:val="00B22587"/>
    <w:rsid w:val="00B275E9"/>
    <w:rsid w:val="00B311E1"/>
    <w:rsid w:val="00B354AD"/>
    <w:rsid w:val="00B463F7"/>
    <w:rsid w:val="00B4735C"/>
    <w:rsid w:val="00B51733"/>
    <w:rsid w:val="00B5339A"/>
    <w:rsid w:val="00B579DF"/>
    <w:rsid w:val="00B613F8"/>
    <w:rsid w:val="00B61AA9"/>
    <w:rsid w:val="00B649D5"/>
    <w:rsid w:val="00B728DC"/>
    <w:rsid w:val="00B74296"/>
    <w:rsid w:val="00B74E05"/>
    <w:rsid w:val="00B74F65"/>
    <w:rsid w:val="00B75A88"/>
    <w:rsid w:val="00B767EF"/>
    <w:rsid w:val="00B7742E"/>
    <w:rsid w:val="00B85B54"/>
    <w:rsid w:val="00B90EC2"/>
    <w:rsid w:val="00B9335B"/>
    <w:rsid w:val="00B958D7"/>
    <w:rsid w:val="00BA131D"/>
    <w:rsid w:val="00BA229B"/>
    <w:rsid w:val="00BA268F"/>
    <w:rsid w:val="00BB228B"/>
    <w:rsid w:val="00BB485D"/>
    <w:rsid w:val="00BB543E"/>
    <w:rsid w:val="00BB7A3D"/>
    <w:rsid w:val="00BC07E3"/>
    <w:rsid w:val="00BD103E"/>
    <w:rsid w:val="00BD5415"/>
    <w:rsid w:val="00BD7248"/>
    <w:rsid w:val="00BE3DC4"/>
    <w:rsid w:val="00BF12B4"/>
    <w:rsid w:val="00BF5649"/>
    <w:rsid w:val="00BF5F43"/>
    <w:rsid w:val="00BF6627"/>
    <w:rsid w:val="00C0010D"/>
    <w:rsid w:val="00C022DB"/>
    <w:rsid w:val="00C079CA"/>
    <w:rsid w:val="00C171B7"/>
    <w:rsid w:val="00C17B51"/>
    <w:rsid w:val="00C206B6"/>
    <w:rsid w:val="00C247A8"/>
    <w:rsid w:val="00C2670D"/>
    <w:rsid w:val="00C3018A"/>
    <w:rsid w:val="00C32B01"/>
    <w:rsid w:val="00C33BAC"/>
    <w:rsid w:val="00C36572"/>
    <w:rsid w:val="00C43457"/>
    <w:rsid w:val="00C44819"/>
    <w:rsid w:val="00C44C25"/>
    <w:rsid w:val="00C45FDA"/>
    <w:rsid w:val="00C522F0"/>
    <w:rsid w:val="00C538A6"/>
    <w:rsid w:val="00C54B13"/>
    <w:rsid w:val="00C55056"/>
    <w:rsid w:val="00C55758"/>
    <w:rsid w:val="00C55CC4"/>
    <w:rsid w:val="00C5763B"/>
    <w:rsid w:val="00C61ECD"/>
    <w:rsid w:val="00C663B6"/>
    <w:rsid w:val="00C67741"/>
    <w:rsid w:val="00C7272E"/>
    <w:rsid w:val="00C731D4"/>
    <w:rsid w:val="00C7330D"/>
    <w:rsid w:val="00C739DE"/>
    <w:rsid w:val="00C74647"/>
    <w:rsid w:val="00C74EDE"/>
    <w:rsid w:val="00C76039"/>
    <w:rsid w:val="00C76480"/>
    <w:rsid w:val="00C7667A"/>
    <w:rsid w:val="00C76773"/>
    <w:rsid w:val="00C80AD2"/>
    <w:rsid w:val="00C8155B"/>
    <w:rsid w:val="00C817AD"/>
    <w:rsid w:val="00C90CAC"/>
    <w:rsid w:val="00C913A5"/>
    <w:rsid w:val="00C91B1E"/>
    <w:rsid w:val="00C91DC1"/>
    <w:rsid w:val="00C92A3C"/>
    <w:rsid w:val="00C92FD6"/>
    <w:rsid w:val="00C94D5F"/>
    <w:rsid w:val="00C95412"/>
    <w:rsid w:val="00CA0A83"/>
    <w:rsid w:val="00CB0031"/>
    <w:rsid w:val="00CB053A"/>
    <w:rsid w:val="00CB260C"/>
    <w:rsid w:val="00CB3EC3"/>
    <w:rsid w:val="00CB6F4C"/>
    <w:rsid w:val="00CC0B96"/>
    <w:rsid w:val="00CC2A1B"/>
    <w:rsid w:val="00CC5CCE"/>
    <w:rsid w:val="00CC6D2A"/>
    <w:rsid w:val="00CD01DD"/>
    <w:rsid w:val="00CD095B"/>
    <w:rsid w:val="00CD0A0F"/>
    <w:rsid w:val="00CD3861"/>
    <w:rsid w:val="00CD3B1F"/>
    <w:rsid w:val="00CD4157"/>
    <w:rsid w:val="00CD7FE8"/>
    <w:rsid w:val="00CE0FFB"/>
    <w:rsid w:val="00CE4813"/>
    <w:rsid w:val="00CE4B15"/>
    <w:rsid w:val="00CE587D"/>
    <w:rsid w:val="00CE5DC7"/>
    <w:rsid w:val="00CE7D54"/>
    <w:rsid w:val="00D06EA6"/>
    <w:rsid w:val="00D11413"/>
    <w:rsid w:val="00D128EB"/>
    <w:rsid w:val="00D12FA0"/>
    <w:rsid w:val="00D1399F"/>
    <w:rsid w:val="00D14E73"/>
    <w:rsid w:val="00D160D0"/>
    <w:rsid w:val="00D22A10"/>
    <w:rsid w:val="00D26972"/>
    <w:rsid w:val="00D271F5"/>
    <w:rsid w:val="00D43309"/>
    <w:rsid w:val="00D43367"/>
    <w:rsid w:val="00D47122"/>
    <w:rsid w:val="00D505C7"/>
    <w:rsid w:val="00D55AFA"/>
    <w:rsid w:val="00D608D2"/>
    <w:rsid w:val="00D6155E"/>
    <w:rsid w:val="00D64AE9"/>
    <w:rsid w:val="00D677A7"/>
    <w:rsid w:val="00D67D38"/>
    <w:rsid w:val="00D7197C"/>
    <w:rsid w:val="00D72181"/>
    <w:rsid w:val="00D74242"/>
    <w:rsid w:val="00D74DFA"/>
    <w:rsid w:val="00D755B0"/>
    <w:rsid w:val="00D76C5C"/>
    <w:rsid w:val="00D81441"/>
    <w:rsid w:val="00D83A19"/>
    <w:rsid w:val="00D86A85"/>
    <w:rsid w:val="00D87AF0"/>
    <w:rsid w:val="00D9040F"/>
    <w:rsid w:val="00D90A75"/>
    <w:rsid w:val="00D90C46"/>
    <w:rsid w:val="00D94B40"/>
    <w:rsid w:val="00D9539A"/>
    <w:rsid w:val="00D96F48"/>
    <w:rsid w:val="00D97479"/>
    <w:rsid w:val="00DA4514"/>
    <w:rsid w:val="00DA7906"/>
    <w:rsid w:val="00DA7B10"/>
    <w:rsid w:val="00DB013A"/>
    <w:rsid w:val="00DB1811"/>
    <w:rsid w:val="00DB2D50"/>
    <w:rsid w:val="00DB6F84"/>
    <w:rsid w:val="00DC47A2"/>
    <w:rsid w:val="00DD02D0"/>
    <w:rsid w:val="00DD1677"/>
    <w:rsid w:val="00DE1551"/>
    <w:rsid w:val="00DE1A09"/>
    <w:rsid w:val="00DE1F3B"/>
    <w:rsid w:val="00DE37E1"/>
    <w:rsid w:val="00DE5232"/>
    <w:rsid w:val="00DE6B13"/>
    <w:rsid w:val="00DE78AD"/>
    <w:rsid w:val="00DE7FB7"/>
    <w:rsid w:val="00DF252B"/>
    <w:rsid w:val="00DF3EFC"/>
    <w:rsid w:val="00DF7807"/>
    <w:rsid w:val="00E00F15"/>
    <w:rsid w:val="00E01AF3"/>
    <w:rsid w:val="00E073A5"/>
    <w:rsid w:val="00E073E3"/>
    <w:rsid w:val="00E106E2"/>
    <w:rsid w:val="00E16834"/>
    <w:rsid w:val="00E20DDA"/>
    <w:rsid w:val="00E20E38"/>
    <w:rsid w:val="00E211D2"/>
    <w:rsid w:val="00E25365"/>
    <w:rsid w:val="00E31A41"/>
    <w:rsid w:val="00E32038"/>
    <w:rsid w:val="00E32A8B"/>
    <w:rsid w:val="00E35216"/>
    <w:rsid w:val="00E36054"/>
    <w:rsid w:val="00E37E7B"/>
    <w:rsid w:val="00E40311"/>
    <w:rsid w:val="00E412BA"/>
    <w:rsid w:val="00E42802"/>
    <w:rsid w:val="00E45F79"/>
    <w:rsid w:val="00E45FE1"/>
    <w:rsid w:val="00E46AD2"/>
    <w:rsid w:val="00E46B90"/>
    <w:rsid w:val="00E46E04"/>
    <w:rsid w:val="00E4797F"/>
    <w:rsid w:val="00E52B66"/>
    <w:rsid w:val="00E5416F"/>
    <w:rsid w:val="00E60B41"/>
    <w:rsid w:val="00E635C3"/>
    <w:rsid w:val="00E65A61"/>
    <w:rsid w:val="00E66DDE"/>
    <w:rsid w:val="00E67B21"/>
    <w:rsid w:val="00E67C69"/>
    <w:rsid w:val="00E72037"/>
    <w:rsid w:val="00E7348E"/>
    <w:rsid w:val="00E7349A"/>
    <w:rsid w:val="00E74C80"/>
    <w:rsid w:val="00E77F9E"/>
    <w:rsid w:val="00E80F6F"/>
    <w:rsid w:val="00E8283A"/>
    <w:rsid w:val="00E87396"/>
    <w:rsid w:val="00E9463C"/>
    <w:rsid w:val="00E96F6F"/>
    <w:rsid w:val="00EA192B"/>
    <w:rsid w:val="00EA6937"/>
    <w:rsid w:val="00EB478A"/>
    <w:rsid w:val="00EC0119"/>
    <w:rsid w:val="00EC0CCF"/>
    <w:rsid w:val="00EC3C73"/>
    <w:rsid w:val="00EC42A3"/>
    <w:rsid w:val="00EC4BA3"/>
    <w:rsid w:val="00EC5110"/>
    <w:rsid w:val="00ED279C"/>
    <w:rsid w:val="00EE0F02"/>
    <w:rsid w:val="00EE44A6"/>
    <w:rsid w:val="00EE68D7"/>
    <w:rsid w:val="00EF065F"/>
    <w:rsid w:val="00EF5417"/>
    <w:rsid w:val="00F01107"/>
    <w:rsid w:val="00F0258F"/>
    <w:rsid w:val="00F041D3"/>
    <w:rsid w:val="00F156C5"/>
    <w:rsid w:val="00F15D7E"/>
    <w:rsid w:val="00F16FB4"/>
    <w:rsid w:val="00F23810"/>
    <w:rsid w:val="00F30692"/>
    <w:rsid w:val="00F31FBE"/>
    <w:rsid w:val="00F329C1"/>
    <w:rsid w:val="00F3632F"/>
    <w:rsid w:val="00F379F1"/>
    <w:rsid w:val="00F52B8D"/>
    <w:rsid w:val="00F54CAC"/>
    <w:rsid w:val="00F552AF"/>
    <w:rsid w:val="00F55B85"/>
    <w:rsid w:val="00F567CC"/>
    <w:rsid w:val="00F616B0"/>
    <w:rsid w:val="00F67AB5"/>
    <w:rsid w:val="00F81992"/>
    <w:rsid w:val="00F83033"/>
    <w:rsid w:val="00F83AD9"/>
    <w:rsid w:val="00F966AA"/>
    <w:rsid w:val="00F96F86"/>
    <w:rsid w:val="00FA03A8"/>
    <w:rsid w:val="00FA22E4"/>
    <w:rsid w:val="00FA25C5"/>
    <w:rsid w:val="00FA3231"/>
    <w:rsid w:val="00FA34CE"/>
    <w:rsid w:val="00FB0BD7"/>
    <w:rsid w:val="00FB538F"/>
    <w:rsid w:val="00FB7134"/>
    <w:rsid w:val="00FC3071"/>
    <w:rsid w:val="00FC76C0"/>
    <w:rsid w:val="00FC7778"/>
    <w:rsid w:val="00FC7AEA"/>
    <w:rsid w:val="00FD0ED7"/>
    <w:rsid w:val="00FD1D97"/>
    <w:rsid w:val="00FD2641"/>
    <w:rsid w:val="00FD3C51"/>
    <w:rsid w:val="00FD5206"/>
    <w:rsid w:val="00FD5902"/>
    <w:rsid w:val="00FD625A"/>
    <w:rsid w:val="00FE2BBD"/>
    <w:rsid w:val="00FE41D9"/>
    <w:rsid w:val="00FF0DC2"/>
    <w:rsid w:val="00FF1313"/>
    <w:rsid w:val="00FF27B5"/>
    <w:rsid w:val="00FF3E98"/>
    <w:rsid w:val="00FF5B0C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44DB15"/>
  <w15:docId w15:val="{6E002471-7385-4085-9C4B-B51A4A43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41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5E2CE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E2C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0F65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3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C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CE7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C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CE7"/>
    <w:rPr>
      <w:rFonts w:asciiTheme="minorHAnsi" w:hAnsiTheme="minorHAnsi"/>
      <w:b/>
      <w:bCs/>
    </w:rPr>
  </w:style>
  <w:style w:type="paragraph" w:styleId="BodyText">
    <w:name w:val="Body Text"/>
    <w:basedOn w:val="Normal"/>
    <w:link w:val="BodyTextChar"/>
    <w:uiPriority w:val="1"/>
    <w:qFormat/>
    <w:rsid w:val="0027565D"/>
    <w:pPr>
      <w:widowControl w:val="0"/>
      <w:autoSpaceDE w:val="0"/>
      <w:autoSpaceDN w:val="0"/>
      <w:spacing w:before="4"/>
      <w:ind w:left="40"/>
    </w:pPr>
    <w:rPr>
      <w:rFonts w:ascii="Book Antiqua" w:eastAsia="Book Antiqua" w:hAnsi="Book Antiqua" w:cs="Book Antiqua"/>
      <w:sz w:val="32"/>
      <w:szCs w:val="3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7565D"/>
    <w:rPr>
      <w:rFonts w:ascii="Book Antiqua" w:eastAsia="Book Antiqua" w:hAnsi="Book Antiqua" w:cs="Book Antiqua"/>
      <w:sz w:val="32"/>
      <w:szCs w:val="32"/>
      <w:lang w:bidi="en-US"/>
    </w:rPr>
  </w:style>
  <w:style w:type="paragraph" w:styleId="Revision">
    <w:name w:val="Revision"/>
    <w:hidden/>
    <w:uiPriority w:val="99"/>
    <w:semiHidden/>
    <w:rsid w:val="00122752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2C65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344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5412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CC6D2A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2842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home.treasury.gov/system/files/136/SLFRP-Fact-Sheet-FINAL1-508A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flores\Downloads\tf02803374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AFBA5-3EFE-4E4E-A966-E85A376DAA54}"/>
      </w:docPartPr>
      <w:docPartBody>
        <w:p w:rsidR="00BF3CED" w:rsidRDefault="00A37254">
          <w:r w:rsidRPr="00DE10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C5CC3-9982-4CFC-8680-9682E78391AA}"/>
      </w:docPartPr>
      <w:docPartBody>
        <w:p w:rsidR="00BF3CED" w:rsidRDefault="00A37254">
          <w:r w:rsidRPr="00DE10E1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24A5BEAD154CF590AB77803A6F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FBE04-E3CB-4766-A869-1BC857791693}"/>
      </w:docPartPr>
      <w:docPartBody>
        <w:p w:rsidR="00BF3CED" w:rsidRDefault="00A37254" w:rsidP="00A37254">
          <w:pPr>
            <w:pStyle w:val="5324A5BEAD154CF590AB77803A6F9098"/>
          </w:pPr>
          <w:r w:rsidRPr="00DE10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20FEF3C2014089A0BB7373F7454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E07A7-AA2B-45D3-90EF-4EE631D43382}"/>
      </w:docPartPr>
      <w:docPartBody>
        <w:p w:rsidR="00BF3CED" w:rsidRDefault="00A37254" w:rsidP="00A37254">
          <w:pPr>
            <w:pStyle w:val="1220FEF3C2014089A0BB7373F7454B83"/>
          </w:pPr>
          <w:r w:rsidRPr="00DE10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254"/>
    <w:rsid w:val="002710B7"/>
    <w:rsid w:val="00644153"/>
    <w:rsid w:val="00662603"/>
    <w:rsid w:val="007C535B"/>
    <w:rsid w:val="00824F04"/>
    <w:rsid w:val="009C0CAC"/>
    <w:rsid w:val="00A22E93"/>
    <w:rsid w:val="00A37254"/>
    <w:rsid w:val="00A94DA2"/>
    <w:rsid w:val="00BF3CED"/>
    <w:rsid w:val="00D038CC"/>
    <w:rsid w:val="00E86888"/>
    <w:rsid w:val="00F9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7254"/>
    <w:rPr>
      <w:color w:val="808080"/>
    </w:rPr>
  </w:style>
  <w:style w:type="paragraph" w:customStyle="1" w:styleId="5324A5BEAD154CF590AB77803A6F9098">
    <w:name w:val="5324A5BEAD154CF590AB77803A6F9098"/>
    <w:rsid w:val="00A37254"/>
  </w:style>
  <w:style w:type="paragraph" w:customStyle="1" w:styleId="1220FEF3C2014089A0BB7373F7454B83">
    <w:name w:val="1220FEF3C2014089A0BB7373F7454B83"/>
    <w:rsid w:val="00A372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39AC0B034BAD4C9F0F327BE421C22C" ma:contentTypeVersion="10" ma:contentTypeDescription="Create a new document." ma:contentTypeScope="" ma:versionID="c2aeffbb0b89dbbd7efc41ceabb23e3e">
  <xsd:schema xmlns:xsd="http://www.w3.org/2001/XMLSchema" xmlns:xs="http://www.w3.org/2001/XMLSchema" xmlns:p="http://schemas.microsoft.com/office/2006/metadata/properties" xmlns:ns2="88292104-dd8b-439e-bac2-f6c55ae9ee04" xmlns:ns3="b6491903-5d7b-43da-8119-6ca5c50f8029" targetNamespace="http://schemas.microsoft.com/office/2006/metadata/properties" ma:root="true" ma:fieldsID="74be04869c4d19d1b9b48c42aaa873c7" ns2:_="" ns3:_="">
    <xsd:import namespace="88292104-dd8b-439e-bac2-f6c55ae9ee04"/>
    <xsd:import namespace="b6491903-5d7b-43da-8119-6ca5c50f80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292104-dd8b-439e-bac2-f6c55ae9e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662ea8d-3d95-4996-9f67-876649615d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91903-5d7b-43da-8119-6ca5c50f80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bd2320f-7cca-406c-af36-5054b0268b7c}" ma:internalName="TaxCatchAll" ma:showField="CatchAllData" ma:web="b6491903-5d7b-43da-8119-6ca5c50f80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292104-dd8b-439e-bac2-f6c55ae9ee04">
      <Terms xmlns="http://schemas.microsoft.com/office/infopath/2007/PartnerControls"/>
    </lcf76f155ced4ddcb4097134ff3c332f>
    <TaxCatchAll xmlns="b6491903-5d7b-43da-8119-6ca5c50f8029" xsi:nil="true"/>
  </documentManagement>
</p:properties>
</file>

<file path=customXml/itemProps1.xml><?xml version="1.0" encoding="utf-8"?>
<ds:datastoreItem xmlns:ds="http://schemas.openxmlformats.org/officeDocument/2006/customXml" ds:itemID="{007E6CD8-E414-46C3-8063-8905E338FD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0B27D7-E8C4-40A9-B4AA-8FE5F0E3C9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FD7AC-86B1-48A1-A5C9-5DE88481C421}"/>
</file>

<file path=customXml/itemProps4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tf02803374_win32.dotx</Template>
  <TotalTime>14</TotalTime>
  <Pages>3</Pages>
  <Words>1240</Words>
  <Characters>6339</Characters>
  <Application>Microsoft Office Word</Application>
  <DocSecurity>0</DocSecurity>
  <Lines>211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Interest</vt:lpstr>
    </vt:vector>
  </TitlesOfParts>
  <Company/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Interest</dc:title>
  <dc:creator>Flores, Christina;Thompson, John R.;Uc, George</dc:creator>
  <cp:lastModifiedBy>Uc, George</cp:lastModifiedBy>
  <cp:revision>6</cp:revision>
  <cp:lastPrinted>2021-12-16T18:55:00Z</cp:lastPrinted>
  <dcterms:created xsi:type="dcterms:W3CDTF">2021-12-16T18:54:00Z</dcterms:created>
  <dcterms:modified xsi:type="dcterms:W3CDTF">2021-12-16T19:09:00Z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0x0101007639AC0B034BAD4C9F0F327BE421C22C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