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F96F86" w:rsidRPr="00F96F86" w14:paraId="5F34E1B2" w14:textId="77777777" w:rsidTr="00F96F86">
        <w:tc>
          <w:tcPr>
            <w:tcW w:w="11520" w:type="dxa"/>
          </w:tcPr>
          <w:p w14:paraId="75FF538B" w14:textId="045CCB5C" w:rsidR="00F96F86" w:rsidRPr="00F96F86" w:rsidRDefault="00F96F86" w:rsidP="00E80CEA">
            <w:pPr>
              <w:pStyle w:val="Heading1"/>
              <w:spacing w:after="0"/>
              <w:jc w:val="center"/>
              <w:rPr>
                <w:b w:val="0"/>
                <w:bCs/>
                <w:color w:val="000000" w:themeColor="text1"/>
                <w:sz w:val="20"/>
                <w:szCs w:val="20"/>
              </w:rPr>
            </w:pPr>
            <w:r>
              <w:rPr>
                <w:b w:val="0"/>
                <w:bCs/>
                <w:noProof/>
                <w:color w:val="000000" w:themeColor="text1"/>
                <w:sz w:val="20"/>
                <w:szCs w:val="20"/>
              </w:rPr>
              <w:drawing>
                <wp:inline distT="0" distB="0" distL="0" distR="0" wp14:anchorId="76F247BC" wp14:editId="2D1EF952">
                  <wp:extent cx="7181850" cy="110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223029" cy="1115705"/>
                          </a:xfrm>
                          <a:prstGeom prst="rect">
                            <a:avLst/>
                          </a:prstGeom>
                        </pic:spPr>
                      </pic:pic>
                    </a:graphicData>
                  </a:graphic>
                </wp:inline>
              </w:drawing>
            </w:r>
          </w:p>
        </w:tc>
      </w:tr>
    </w:tbl>
    <w:p w14:paraId="1FDCAA9B" w14:textId="77777777" w:rsidR="00F96F86" w:rsidRPr="00436247" w:rsidRDefault="00F96F86">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F96F86" w:rsidRPr="00F96F86" w14:paraId="4F86C4D2" w14:textId="77777777" w:rsidTr="00505A5A">
        <w:trPr>
          <w:trHeight w:val="720"/>
        </w:trPr>
        <w:tc>
          <w:tcPr>
            <w:tcW w:w="11520" w:type="dxa"/>
          </w:tcPr>
          <w:p w14:paraId="7D45C51F" w14:textId="167A1A09" w:rsidR="00F96F86" w:rsidRPr="00F96F86" w:rsidRDefault="00F96F86" w:rsidP="00F96F86">
            <w:pPr>
              <w:jc w:val="both"/>
              <w:rPr>
                <w:rFonts w:ascii="Calibri Light" w:hAnsi="Calibri Light" w:cs="Calibri Light"/>
                <w:color w:val="231F20"/>
                <w:sz w:val="26"/>
                <w:szCs w:val="26"/>
              </w:rPr>
            </w:pPr>
            <w:r w:rsidRPr="00F96F86">
              <w:rPr>
                <w:rFonts w:ascii="Calibri Light" w:hAnsi="Calibri Light" w:cs="Calibri Light"/>
                <w:color w:val="231F20"/>
                <w:sz w:val="26"/>
                <w:szCs w:val="26"/>
              </w:rPr>
              <w:t xml:space="preserve">The County of Fresno (County) invites all organizations to express their interest in seeking potentially available American Rescue Plan Act of 2021 (ARPA) funding through the County. The purpose of this Statement of Interest is to seek and receive such interest. </w:t>
            </w:r>
            <w:r w:rsidRPr="00834A3B">
              <w:rPr>
                <w:rFonts w:ascii="Calibri Light" w:hAnsi="Calibri Light" w:cs="Calibri Light"/>
                <w:b/>
                <w:bCs/>
                <w:color w:val="231F20"/>
                <w:sz w:val="26"/>
                <w:szCs w:val="26"/>
                <w:u w:val="single"/>
              </w:rPr>
              <w:t>This Statement of Interest is not an offer by the County for ARPA funding</w:t>
            </w:r>
            <w:r w:rsidRPr="00F96F86">
              <w:rPr>
                <w:rFonts w:ascii="Calibri Light" w:hAnsi="Calibri Light" w:cs="Calibri Light"/>
                <w:color w:val="231F20"/>
                <w:sz w:val="26"/>
                <w:szCs w:val="26"/>
              </w:rPr>
              <w:t>.</w:t>
            </w:r>
          </w:p>
          <w:p w14:paraId="5870A6BA" w14:textId="77777777" w:rsidR="00436247" w:rsidRDefault="00436247" w:rsidP="00436247">
            <w:pPr>
              <w:jc w:val="both"/>
              <w:rPr>
                <w:rFonts w:ascii="Calibri Light" w:hAnsi="Calibri Light" w:cs="Calibri Light"/>
                <w:color w:val="231F20"/>
                <w:sz w:val="26"/>
                <w:szCs w:val="26"/>
              </w:rPr>
            </w:pPr>
          </w:p>
          <w:p w14:paraId="6621DD4A" w14:textId="72B9AEB7" w:rsidR="00F96F86" w:rsidRPr="00F96F86" w:rsidRDefault="00F96F86" w:rsidP="00436247">
            <w:pPr>
              <w:spacing w:before="80"/>
              <w:jc w:val="both"/>
              <w:rPr>
                <w:rFonts w:ascii="Calibri Light" w:hAnsi="Calibri Light" w:cs="Calibri Light"/>
                <w:color w:val="231F20"/>
                <w:sz w:val="26"/>
                <w:szCs w:val="26"/>
              </w:rPr>
            </w:pPr>
            <w:r w:rsidRPr="00F96F86">
              <w:rPr>
                <w:rFonts w:ascii="Calibri Light" w:hAnsi="Calibri Light" w:cs="Calibri Light"/>
                <w:color w:val="231F20"/>
                <w:sz w:val="26"/>
                <w:szCs w:val="26"/>
              </w:rPr>
              <w:t xml:space="preserve">This initial phase of the County’s ARPA program is intended only to solicit and gauge interest in such potential ARPA funding. </w:t>
            </w:r>
            <w:r w:rsidRPr="00834A3B">
              <w:rPr>
                <w:rFonts w:ascii="Calibri Light" w:hAnsi="Calibri Light" w:cs="Calibri Light"/>
                <w:b/>
                <w:bCs/>
                <w:color w:val="231F20"/>
                <w:sz w:val="26"/>
                <w:szCs w:val="26"/>
                <w:u w:val="single"/>
              </w:rPr>
              <w:t>This initial phase of the County’s process does not commit the County to grant any amount of ARPA funding to any type of recipient or for any type of project activity</w:t>
            </w:r>
            <w:r w:rsidRPr="00F96F86">
              <w:rPr>
                <w:rFonts w:ascii="Calibri Light" w:hAnsi="Calibri Light" w:cs="Calibri Light"/>
                <w:color w:val="231F20"/>
                <w:sz w:val="26"/>
                <w:szCs w:val="26"/>
              </w:rPr>
              <w:t xml:space="preserve">. </w:t>
            </w:r>
          </w:p>
          <w:p w14:paraId="7CCDB13D" w14:textId="77777777" w:rsidR="00436247" w:rsidRDefault="00436247" w:rsidP="00436247">
            <w:pPr>
              <w:jc w:val="both"/>
              <w:rPr>
                <w:rFonts w:ascii="Calibri Light" w:hAnsi="Calibri Light" w:cs="Calibri Light"/>
                <w:color w:val="231F20"/>
                <w:sz w:val="26"/>
                <w:szCs w:val="26"/>
              </w:rPr>
            </w:pPr>
          </w:p>
          <w:p w14:paraId="1656A792" w14:textId="318CA61F" w:rsidR="00F96F86" w:rsidRPr="00F96F86" w:rsidRDefault="00F96F86" w:rsidP="00436247">
            <w:pPr>
              <w:spacing w:before="80"/>
              <w:jc w:val="both"/>
              <w:rPr>
                <w:rFonts w:ascii="Calibri Light" w:hAnsi="Calibri Light" w:cs="Calibri Light"/>
                <w:color w:val="231F20"/>
                <w:sz w:val="26"/>
                <w:szCs w:val="26"/>
              </w:rPr>
            </w:pPr>
            <w:r w:rsidRPr="00F96F86">
              <w:rPr>
                <w:rFonts w:ascii="Calibri Light" w:hAnsi="Calibri Light" w:cs="Calibri Light"/>
                <w:color w:val="231F20"/>
                <w:sz w:val="26"/>
                <w:szCs w:val="26"/>
              </w:rPr>
              <w:t>Following the County’s receipt and review of Statement</w:t>
            </w:r>
            <w:r w:rsidR="00DE78AD">
              <w:rPr>
                <w:rFonts w:ascii="Calibri Light" w:hAnsi="Calibri Light" w:cs="Calibri Light"/>
                <w:color w:val="231F20"/>
                <w:sz w:val="26"/>
                <w:szCs w:val="26"/>
              </w:rPr>
              <w:t>s</w:t>
            </w:r>
            <w:r w:rsidRPr="00F96F86">
              <w:rPr>
                <w:rFonts w:ascii="Calibri Light" w:hAnsi="Calibri Light" w:cs="Calibri Light"/>
                <w:color w:val="231F20"/>
                <w:sz w:val="26"/>
                <w:szCs w:val="26"/>
              </w:rPr>
              <w:t xml:space="preserve"> of Interest submitted by organizations in this </w:t>
            </w:r>
            <w:r w:rsidR="00DE78AD">
              <w:rPr>
                <w:rFonts w:ascii="Calibri Light" w:hAnsi="Calibri Light" w:cs="Calibri Light"/>
                <w:color w:val="231F20"/>
                <w:sz w:val="26"/>
                <w:szCs w:val="26"/>
              </w:rPr>
              <w:br/>
            </w:r>
            <w:r w:rsidRPr="00F96F86">
              <w:rPr>
                <w:rFonts w:ascii="Calibri Light" w:hAnsi="Calibri Light" w:cs="Calibri Light"/>
                <w:color w:val="231F20"/>
                <w:sz w:val="26"/>
                <w:szCs w:val="26"/>
              </w:rPr>
              <w:t xml:space="preserve">initial phase of the County’s ARPA program, </w:t>
            </w:r>
            <w:r w:rsidRPr="007A46A3">
              <w:rPr>
                <w:rFonts w:ascii="Calibri Light" w:hAnsi="Calibri Light" w:cs="Calibri Light"/>
                <w:color w:val="231F20"/>
                <w:sz w:val="26"/>
                <w:szCs w:val="26"/>
              </w:rPr>
              <w:t>the County will</w:t>
            </w:r>
            <w:r w:rsidR="00DE78AD" w:rsidRPr="007A46A3">
              <w:rPr>
                <w:rFonts w:ascii="Calibri Light" w:hAnsi="Calibri Light" w:cs="Calibri Light"/>
                <w:color w:val="231F20"/>
                <w:sz w:val="26"/>
                <w:szCs w:val="26"/>
              </w:rPr>
              <w:t xml:space="preserve"> </w:t>
            </w:r>
            <w:r w:rsidR="006F528C" w:rsidRPr="007A46A3">
              <w:rPr>
                <w:rFonts w:ascii="Calibri Light" w:hAnsi="Calibri Light" w:cs="Calibri Light"/>
                <w:color w:val="231F20"/>
                <w:sz w:val="26"/>
                <w:szCs w:val="26"/>
              </w:rPr>
              <w:t xml:space="preserve">follow its </w:t>
            </w:r>
            <w:r w:rsidR="008F449C" w:rsidRPr="007A46A3">
              <w:rPr>
                <w:rFonts w:ascii="Calibri Light" w:hAnsi="Calibri Light" w:cs="Calibri Light"/>
                <w:color w:val="231F20"/>
                <w:sz w:val="26"/>
                <w:szCs w:val="26"/>
              </w:rPr>
              <w:t xml:space="preserve">procurement guidelines which will generally </w:t>
            </w:r>
            <w:r w:rsidR="00482FEC">
              <w:rPr>
                <w:rFonts w:ascii="Calibri Light" w:hAnsi="Calibri Light" w:cs="Calibri Light"/>
                <w:color w:val="231F20"/>
                <w:sz w:val="26"/>
                <w:szCs w:val="26"/>
              </w:rPr>
              <w:t xml:space="preserve">require </w:t>
            </w:r>
            <w:r w:rsidRPr="007A46A3">
              <w:rPr>
                <w:rFonts w:ascii="Calibri Light" w:hAnsi="Calibri Light" w:cs="Calibri Light"/>
                <w:color w:val="231F20"/>
                <w:sz w:val="26"/>
                <w:szCs w:val="26"/>
              </w:rPr>
              <w:t>a competitive selection process</w:t>
            </w:r>
            <w:r w:rsidRPr="00F96F86">
              <w:rPr>
                <w:rFonts w:ascii="Calibri Light" w:hAnsi="Calibri Light" w:cs="Calibri Light"/>
                <w:color w:val="231F20"/>
                <w:sz w:val="26"/>
                <w:szCs w:val="26"/>
              </w:rPr>
              <w:t>.  Any</w:t>
            </w:r>
            <w:r w:rsidR="00DE78AD">
              <w:rPr>
                <w:rFonts w:ascii="Calibri Light" w:hAnsi="Calibri Light" w:cs="Calibri Light"/>
                <w:color w:val="231F20"/>
                <w:sz w:val="26"/>
                <w:szCs w:val="26"/>
              </w:rPr>
              <w:t xml:space="preserve"> </w:t>
            </w:r>
            <w:r w:rsidRPr="00F96F86">
              <w:rPr>
                <w:rFonts w:ascii="Calibri Light" w:hAnsi="Calibri Light" w:cs="Calibri Light"/>
                <w:color w:val="231F20"/>
                <w:sz w:val="26"/>
                <w:szCs w:val="26"/>
              </w:rPr>
              <w:t>organization’s lack of participation in this initial phase of the County’s process does not bar that organization from participating in the County’s forthcoming competitive selection process. Also, any information regarding a potential project activity provided by any organization to the County in this initial phase of the County’s ARPA process will not be used by the County in its forthcoming competitive selection process to evaluate any potential project activity.</w:t>
            </w:r>
          </w:p>
          <w:p w14:paraId="4E910A23" w14:textId="77777777" w:rsidR="00436247" w:rsidRDefault="00436247" w:rsidP="00436247">
            <w:pPr>
              <w:jc w:val="both"/>
              <w:rPr>
                <w:rFonts w:ascii="Calibri Light" w:hAnsi="Calibri Light" w:cs="Calibri Light"/>
                <w:color w:val="231F20"/>
                <w:sz w:val="26"/>
                <w:szCs w:val="26"/>
              </w:rPr>
            </w:pPr>
          </w:p>
          <w:p w14:paraId="2E1625F8" w14:textId="20A6F71A" w:rsidR="002A2D13" w:rsidRDefault="00F96F86" w:rsidP="00436247">
            <w:pPr>
              <w:spacing w:before="80"/>
              <w:jc w:val="both"/>
              <w:rPr>
                <w:rFonts w:ascii="Calibri Light" w:hAnsi="Calibri Light" w:cs="Calibri Light"/>
                <w:color w:val="231F20"/>
                <w:sz w:val="26"/>
                <w:szCs w:val="26"/>
              </w:rPr>
            </w:pPr>
            <w:r w:rsidRPr="00F96F86">
              <w:rPr>
                <w:rFonts w:ascii="Calibri Light" w:hAnsi="Calibri Light" w:cs="Calibri Light"/>
                <w:color w:val="231F20"/>
                <w:sz w:val="26"/>
                <w:szCs w:val="26"/>
              </w:rPr>
              <w:t>The County of Fresno, as the recipient of U.S. Treasury funds, generally known as A</w:t>
            </w:r>
            <w:r w:rsidR="00B75A88">
              <w:rPr>
                <w:rFonts w:ascii="Calibri Light" w:hAnsi="Calibri Light" w:cs="Calibri Light"/>
                <w:color w:val="231F20"/>
                <w:sz w:val="26"/>
                <w:szCs w:val="26"/>
              </w:rPr>
              <w:t>RPA</w:t>
            </w:r>
            <w:r w:rsidRPr="00F96F86">
              <w:rPr>
                <w:rFonts w:ascii="Calibri Light" w:hAnsi="Calibri Light" w:cs="Calibri Light"/>
                <w:color w:val="231F20"/>
                <w:sz w:val="26"/>
                <w:szCs w:val="26"/>
              </w:rPr>
              <w:t xml:space="preserve"> funding, is required to adhere to the Code of Federal Regulations - Title 2 (2 CRF 200.317 through 2 CRF 200.327) under the forthcoming competitive selection process. Those regulations are based on the U.S. Treasury’s State and Local Fiscal Recovery Funds (SLFRF) Compliance and Reporting Guidance published on June 17, 2021, and updated on November 5, 2021, and the Interim Final Rule (“Interim Final Rule”), issued by the Department of the Treasury on May 17, 2021, as well as any further guidance that the Department of Treasury may later provide (collectively, the “Guidance”). The Guidance states that all applicable, local, State, and federal procurement laws and regulations must be followed, which means the applicants in that competitive selection process</w:t>
            </w:r>
            <w:r w:rsidR="005D44F7">
              <w:rPr>
                <w:rFonts w:ascii="Calibri Light" w:hAnsi="Calibri Light" w:cs="Calibri Light"/>
                <w:color w:val="231F20"/>
                <w:sz w:val="26"/>
                <w:szCs w:val="26"/>
              </w:rPr>
              <w:t xml:space="preserve"> (</w:t>
            </w:r>
            <w:r w:rsidR="00D34A5B">
              <w:rPr>
                <w:rFonts w:ascii="Calibri Light" w:hAnsi="Calibri Light" w:cs="Calibri Light"/>
                <w:color w:val="231F20"/>
                <w:sz w:val="26"/>
                <w:szCs w:val="26"/>
              </w:rPr>
              <w:t>which will seek certain representations</w:t>
            </w:r>
            <w:r w:rsidR="00E715BF">
              <w:rPr>
                <w:rFonts w:ascii="Calibri Light" w:hAnsi="Calibri Light" w:cs="Calibri Light"/>
                <w:color w:val="231F20"/>
                <w:sz w:val="26"/>
                <w:szCs w:val="26"/>
              </w:rPr>
              <w:t xml:space="preserve"> from interested organizations</w:t>
            </w:r>
            <w:r w:rsidR="00D34A5B">
              <w:rPr>
                <w:rFonts w:ascii="Calibri Light" w:hAnsi="Calibri Light" w:cs="Calibri Light"/>
                <w:color w:val="231F20"/>
                <w:sz w:val="26"/>
                <w:szCs w:val="26"/>
              </w:rPr>
              <w:t xml:space="preserve">, and have </w:t>
            </w:r>
            <w:r w:rsidR="00E715BF">
              <w:rPr>
                <w:rFonts w:ascii="Calibri Light" w:hAnsi="Calibri Light" w:cs="Calibri Light"/>
                <w:color w:val="231F20"/>
                <w:sz w:val="26"/>
                <w:szCs w:val="26"/>
              </w:rPr>
              <w:t xml:space="preserve">procedures involving </w:t>
            </w:r>
            <w:r w:rsidR="00D34A5B">
              <w:rPr>
                <w:rFonts w:ascii="Calibri Light" w:hAnsi="Calibri Light" w:cs="Calibri Light"/>
                <w:color w:val="231F20"/>
                <w:sz w:val="26"/>
                <w:szCs w:val="26"/>
              </w:rPr>
              <w:t>certain</w:t>
            </w:r>
            <w:r w:rsidR="00CA6ED3">
              <w:rPr>
                <w:rFonts w:ascii="Calibri Light" w:hAnsi="Calibri Light" w:cs="Calibri Light"/>
                <w:color w:val="231F20"/>
                <w:sz w:val="26"/>
                <w:szCs w:val="26"/>
              </w:rPr>
              <w:t xml:space="preserve"> </w:t>
            </w:r>
            <w:r w:rsidR="00D34A5B">
              <w:rPr>
                <w:rFonts w:ascii="Calibri Light" w:hAnsi="Calibri Light" w:cs="Calibri Light"/>
                <w:color w:val="231F20"/>
                <w:sz w:val="26"/>
                <w:szCs w:val="26"/>
              </w:rPr>
              <w:t xml:space="preserve">conditions and </w:t>
            </w:r>
            <w:r w:rsidR="00816BF9">
              <w:rPr>
                <w:rFonts w:ascii="Calibri Light" w:hAnsi="Calibri Light" w:cs="Calibri Light"/>
                <w:color w:val="231F20"/>
                <w:sz w:val="26"/>
                <w:szCs w:val="26"/>
              </w:rPr>
              <w:t xml:space="preserve">possible </w:t>
            </w:r>
            <w:r w:rsidR="00D34A5B">
              <w:rPr>
                <w:rFonts w:ascii="Calibri Light" w:hAnsi="Calibri Light" w:cs="Calibri Light"/>
                <w:color w:val="231F20"/>
                <w:sz w:val="26"/>
                <w:szCs w:val="26"/>
              </w:rPr>
              <w:t>exceptions</w:t>
            </w:r>
            <w:r w:rsidR="001D5BE1">
              <w:rPr>
                <w:rFonts w:ascii="Calibri Light" w:hAnsi="Calibri Light" w:cs="Calibri Light"/>
                <w:color w:val="231F20"/>
                <w:sz w:val="26"/>
                <w:szCs w:val="26"/>
              </w:rPr>
              <w:t>)</w:t>
            </w:r>
            <w:r w:rsidRPr="00F96F86">
              <w:rPr>
                <w:rFonts w:ascii="Calibri Light" w:hAnsi="Calibri Light" w:cs="Calibri Light"/>
                <w:color w:val="231F20"/>
                <w:sz w:val="26"/>
                <w:szCs w:val="26"/>
              </w:rPr>
              <w:t>, and any resulting agreements that the County might award to recipients of ARPA funding, as well as such award recipients, will be subject to all of those requirements</w:t>
            </w:r>
            <w:r w:rsidR="005466E3">
              <w:rPr>
                <w:rFonts w:ascii="Calibri Light" w:hAnsi="Calibri Light" w:cs="Calibri Light"/>
                <w:color w:val="231F20"/>
                <w:sz w:val="26"/>
                <w:szCs w:val="26"/>
              </w:rPr>
              <w:t>,</w:t>
            </w:r>
            <w:r w:rsidRPr="00F96F86">
              <w:rPr>
                <w:rFonts w:ascii="Calibri Light" w:hAnsi="Calibri Light" w:cs="Calibri Light"/>
                <w:color w:val="231F20"/>
                <w:sz w:val="26"/>
                <w:szCs w:val="26"/>
              </w:rPr>
              <w:t xml:space="preserve"> as well as any requirements that the County may impose under th</w:t>
            </w:r>
            <w:r w:rsidR="00B75A88">
              <w:rPr>
                <w:rFonts w:ascii="Calibri Light" w:hAnsi="Calibri Light" w:cs="Calibri Light"/>
                <w:color w:val="231F20"/>
                <w:sz w:val="26"/>
                <w:szCs w:val="26"/>
              </w:rPr>
              <w:t>e</w:t>
            </w:r>
            <w:r w:rsidRPr="00F96F86">
              <w:rPr>
                <w:rFonts w:ascii="Calibri Light" w:hAnsi="Calibri Light" w:cs="Calibri Light"/>
                <w:color w:val="231F20"/>
                <w:sz w:val="26"/>
                <w:szCs w:val="26"/>
              </w:rPr>
              <w:t xml:space="preserve"> resulting agreements.</w:t>
            </w:r>
          </w:p>
          <w:p w14:paraId="33CBCA56" w14:textId="68D0D206" w:rsidR="00F96F86" w:rsidRPr="00F96F86" w:rsidRDefault="00F96F86" w:rsidP="00436247">
            <w:pPr>
              <w:spacing w:before="80"/>
              <w:jc w:val="both"/>
              <w:rPr>
                <w:rFonts w:ascii="Calibri Light" w:hAnsi="Calibri Light" w:cs="Calibri Light"/>
                <w:color w:val="231F20"/>
                <w:sz w:val="26"/>
                <w:szCs w:val="26"/>
              </w:rPr>
            </w:pPr>
            <w:r w:rsidRPr="00F96F86">
              <w:rPr>
                <w:rFonts w:ascii="Calibri Light" w:hAnsi="Calibri Light" w:cs="Calibri Light"/>
                <w:color w:val="231F20"/>
                <w:sz w:val="26"/>
                <w:szCs w:val="26"/>
              </w:rPr>
              <w:t xml:space="preserve"> </w:t>
            </w:r>
          </w:p>
          <w:p w14:paraId="3B87459F" w14:textId="30F569E1" w:rsidR="00F96F86" w:rsidRDefault="00F96F86" w:rsidP="00436247">
            <w:pPr>
              <w:jc w:val="both"/>
              <w:rPr>
                <w:b/>
                <w:bCs/>
                <w:noProof/>
                <w:color w:val="000000" w:themeColor="text1"/>
                <w:sz w:val="20"/>
                <w:szCs w:val="20"/>
              </w:rPr>
            </w:pPr>
            <w:r w:rsidRPr="00F96F86">
              <w:rPr>
                <w:rFonts w:ascii="Calibri Light" w:hAnsi="Calibri Light" w:cs="Calibri Light"/>
                <w:color w:val="231F20"/>
                <w:sz w:val="26"/>
                <w:szCs w:val="26"/>
              </w:rPr>
              <w:t>Please refer to the Fact Sheet from the U.S. Treasury for examples of types of potentially eligible recipients and project activities at:</w:t>
            </w:r>
            <w:r w:rsidRPr="00F96F86">
              <w:rPr>
                <w:rFonts w:ascii="Calibri Light" w:hAnsi="Calibri Light" w:cs="Calibri Light"/>
                <w:sz w:val="26"/>
                <w:szCs w:val="26"/>
              </w:rPr>
              <w:t xml:space="preserve"> </w:t>
            </w:r>
            <w:hyperlink w:history="1"/>
            <w:hyperlink r:id="rId12" w:history="1">
              <w:r w:rsidRPr="00F96F86">
                <w:rPr>
                  <w:rStyle w:val="Hyperlink"/>
                  <w:rFonts w:ascii="Calibri Light" w:hAnsi="Calibri Light" w:cs="Calibri Light"/>
                  <w:sz w:val="26"/>
                  <w:szCs w:val="26"/>
                </w:rPr>
                <w:t>https://home.treasury.gov/system/files/136/SLFRP-Fact-Sheet-FINAL1-508A.pdf</w:t>
              </w:r>
            </w:hyperlink>
            <w:r w:rsidRPr="00F96F86">
              <w:rPr>
                <w:rFonts w:ascii="Calibri Light" w:hAnsi="Calibri Light" w:cs="Calibri Light"/>
                <w:sz w:val="26"/>
                <w:szCs w:val="26"/>
              </w:rPr>
              <w:t xml:space="preserve"> </w:t>
            </w:r>
          </w:p>
        </w:tc>
      </w:tr>
    </w:tbl>
    <w:p w14:paraId="594BCCF0" w14:textId="1A116895" w:rsidR="00F96F86" w:rsidRPr="00436247" w:rsidRDefault="00F96F86">
      <w:pPr>
        <w:rPr>
          <w:sz w:val="6"/>
          <w:szCs w:val="10"/>
        </w:rPr>
      </w:pPr>
    </w:p>
    <w:p w14:paraId="28E5D573" w14:textId="77777777" w:rsidR="00436247" w:rsidRPr="00505A5A" w:rsidRDefault="00436247">
      <w:pPr>
        <w:rPr>
          <w:sz w:val="6"/>
          <w:szCs w:val="10"/>
        </w:rPr>
      </w:pPr>
    </w:p>
    <w:p w14:paraId="66FF8AF4" w14:textId="077BEF10" w:rsidR="00436247" w:rsidRDefault="00436247">
      <w:r>
        <w:rPr>
          <w:noProof/>
          <w:sz w:val="10"/>
          <w:szCs w:val="14"/>
        </w:rPr>
        <w:drawing>
          <wp:inline distT="0" distB="0" distL="0" distR="0" wp14:anchorId="388EDFDA" wp14:editId="20095603">
            <wp:extent cx="7315200" cy="35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7315200" cy="35560"/>
                    </a:xfrm>
                    <a:prstGeom prst="rect">
                      <a:avLst/>
                    </a:prstGeom>
                  </pic:spPr>
                </pic:pic>
              </a:graphicData>
            </a:graphic>
          </wp:inline>
        </w:drawing>
      </w:r>
    </w:p>
    <w:p w14:paraId="10A88019" w14:textId="77777777" w:rsidR="00A3084D" w:rsidRPr="00505A5A" w:rsidRDefault="00A3084D">
      <w:pPr>
        <w:rPr>
          <w:sz w:val="18"/>
          <w:szCs w:val="22"/>
        </w:rPr>
      </w:pPr>
    </w:p>
    <w:tbl>
      <w:tblPr>
        <w:tblStyle w:val="TableGrid"/>
        <w:tblW w:w="11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525"/>
      </w:tblGrid>
      <w:tr w:rsidR="00F96F86" w14:paraId="1B75C65B" w14:textId="77777777" w:rsidTr="00505A5A">
        <w:trPr>
          <w:trHeight w:val="20"/>
        </w:trPr>
        <w:tc>
          <w:tcPr>
            <w:tcW w:w="985" w:type="dxa"/>
          </w:tcPr>
          <w:p w14:paraId="0C862F3B" w14:textId="4356DF06" w:rsidR="00F96F86" w:rsidRDefault="00F96F86" w:rsidP="00F96F86">
            <w:pPr>
              <w:pStyle w:val="CompanyName"/>
              <w:spacing w:before="240"/>
              <w:jc w:val="center"/>
              <w:rPr>
                <w:color w:val="403D75"/>
              </w:rPr>
            </w:pPr>
            <w:r>
              <w:rPr>
                <w:noProof/>
                <w:color w:val="403D75"/>
              </w:rPr>
              <w:drawing>
                <wp:inline distT="0" distB="0" distL="0" distR="0" wp14:anchorId="76B6D4D9" wp14:editId="1D3E6072">
                  <wp:extent cx="411533" cy="411533"/>
                  <wp:effectExtent l="0" t="0" r="7620" b="762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1533" cy="411533"/>
                          </a:xfrm>
                          <a:prstGeom prst="rect">
                            <a:avLst/>
                          </a:prstGeom>
                        </pic:spPr>
                      </pic:pic>
                    </a:graphicData>
                  </a:graphic>
                </wp:inline>
              </w:drawing>
            </w:r>
          </w:p>
        </w:tc>
        <w:tc>
          <w:tcPr>
            <w:tcW w:w="10525" w:type="dxa"/>
          </w:tcPr>
          <w:p w14:paraId="4E0BC96B" w14:textId="1D10489E" w:rsidR="00F96F86" w:rsidRPr="002A2D13" w:rsidRDefault="00F96F86" w:rsidP="00505A5A">
            <w:pPr>
              <w:pStyle w:val="CompanyName"/>
              <w:spacing w:before="240"/>
              <w:jc w:val="left"/>
              <w:rPr>
                <w:color w:val="403D75"/>
                <w:sz w:val="24"/>
              </w:rPr>
            </w:pPr>
            <w:r w:rsidRPr="002A2D13">
              <w:rPr>
                <w:rFonts w:ascii="Calibri Light" w:hAnsi="Calibri Light" w:cs="Calibri Light"/>
                <w:bCs/>
                <w:color w:val="901E1D"/>
                <w:sz w:val="24"/>
              </w:rPr>
              <w:t>NOTE</w:t>
            </w:r>
            <w:r w:rsidRPr="002A2D13">
              <w:rPr>
                <w:rFonts w:ascii="Calibri Light" w:hAnsi="Calibri Light" w:cs="Calibri Light"/>
                <w:b w:val="0"/>
                <w:color w:val="901E1D"/>
                <w:sz w:val="24"/>
              </w:rPr>
              <w:t>:</w:t>
            </w:r>
            <w:r w:rsidRPr="002A2D13">
              <w:rPr>
                <w:rFonts w:ascii="Calibri Light" w:hAnsi="Calibri Light" w:cs="Calibri Light"/>
                <w:color w:val="000000" w:themeColor="text1"/>
                <w:sz w:val="24"/>
              </w:rPr>
              <w:t xml:space="preserve"> </w:t>
            </w:r>
            <w:r w:rsidRPr="002A2D13">
              <w:rPr>
                <w:rFonts w:ascii="Calibri Light" w:hAnsi="Calibri Light" w:cs="Calibri Light"/>
                <w:b w:val="0"/>
                <w:color w:val="231F20"/>
                <w:sz w:val="24"/>
              </w:rPr>
              <w:t xml:space="preserve">Organizations are encouraged to complete each the following sections for each potential project activity they wish to identify so that the County may gauge their interest in potential </w:t>
            </w:r>
            <w:r w:rsidR="00B9335B" w:rsidRPr="002A2D13">
              <w:rPr>
                <w:rFonts w:ascii="Calibri Light" w:hAnsi="Calibri Light" w:cs="Calibri Light"/>
                <w:b w:val="0"/>
                <w:color w:val="231F20"/>
                <w:sz w:val="24"/>
              </w:rPr>
              <w:t>A</w:t>
            </w:r>
            <w:r w:rsidRPr="002A2D13">
              <w:rPr>
                <w:rFonts w:ascii="Calibri Light" w:hAnsi="Calibri Light" w:cs="Calibri Light"/>
                <w:b w:val="0"/>
                <w:color w:val="231F20"/>
                <w:sz w:val="24"/>
              </w:rPr>
              <w:t xml:space="preserve">RPA funding. Please use only one </w:t>
            </w:r>
            <w:r w:rsidR="008F69EF" w:rsidRPr="002A2D13">
              <w:rPr>
                <w:rFonts w:ascii="Calibri Light" w:hAnsi="Calibri Light" w:cs="Calibri Light"/>
                <w:b w:val="0"/>
                <w:color w:val="231F20"/>
                <w:sz w:val="24"/>
              </w:rPr>
              <w:t>Statement of Interest</w:t>
            </w:r>
            <w:r w:rsidRPr="002A2D13">
              <w:rPr>
                <w:rFonts w:ascii="Calibri Light" w:hAnsi="Calibri Light" w:cs="Calibri Light"/>
                <w:b w:val="0"/>
                <w:color w:val="231F20"/>
                <w:sz w:val="24"/>
              </w:rPr>
              <w:t xml:space="preserve"> for each potential project activity that you wish to identify. There is no limit on the number of </w:t>
            </w:r>
            <w:r w:rsidR="006678A8" w:rsidRPr="002A2D13">
              <w:rPr>
                <w:rFonts w:ascii="Calibri Light" w:hAnsi="Calibri Light" w:cs="Calibri Light"/>
                <w:b w:val="0"/>
                <w:color w:val="231F20"/>
                <w:sz w:val="24"/>
              </w:rPr>
              <w:t>such Statements of Interest that you might submit</w:t>
            </w:r>
            <w:r w:rsidRPr="002A2D13">
              <w:rPr>
                <w:rFonts w:ascii="Calibri Light" w:hAnsi="Calibri Light" w:cs="Calibri Light"/>
                <w:b w:val="0"/>
                <w:color w:val="231F20"/>
                <w:sz w:val="24"/>
              </w:rPr>
              <w:t xml:space="preserve">. </w:t>
            </w:r>
          </w:p>
        </w:tc>
      </w:tr>
    </w:tbl>
    <w:p w14:paraId="67D046CA" w14:textId="40BF3154" w:rsidR="0013038E" w:rsidRPr="002A2D13" w:rsidRDefault="00436247" w:rsidP="002A2D13">
      <w:pPr>
        <w:pStyle w:val="CompanyName"/>
        <w:tabs>
          <w:tab w:val="left" w:pos="360"/>
        </w:tabs>
        <w:spacing w:before="240"/>
        <w:jc w:val="left"/>
        <w:rPr>
          <w:color w:val="403D75"/>
          <w:sz w:val="20"/>
          <w:szCs w:val="14"/>
        </w:rPr>
      </w:pPr>
      <w:r>
        <w:rPr>
          <w:noProof/>
          <w:sz w:val="10"/>
          <w:szCs w:val="14"/>
        </w:rPr>
        <w:drawing>
          <wp:inline distT="0" distB="0" distL="0" distR="0" wp14:anchorId="6BEE2122" wp14:editId="21D28058">
            <wp:extent cx="7315200" cy="35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7315200" cy="3556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987B1E" w14:paraId="209E32D3" w14:textId="77777777" w:rsidTr="00987B1E">
        <w:tc>
          <w:tcPr>
            <w:tcW w:w="11510" w:type="dxa"/>
          </w:tcPr>
          <w:p w14:paraId="4E639344" w14:textId="50ED0193" w:rsidR="00987B1E" w:rsidRPr="00F96F86" w:rsidRDefault="00A222F5" w:rsidP="00987B1E">
            <w:pPr>
              <w:pStyle w:val="Heading1"/>
              <w:spacing w:after="0"/>
              <w:jc w:val="both"/>
              <w:rPr>
                <w:b w:val="0"/>
                <w:bCs/>
                <w:color w:val="000000" w:themeColor="text1"/>
                <w:sz w:val="20"/>
                <w:szCs w:val="20"/>
              </w:rPr>
            </w:pPr>
            <w:r>
              <w:rPr>
                <w:b w:val="0"/>
                <w:bCs/>
                <w:noProof/>
                <w:color w:val="000000" w:themeColor="text1"/>
                <w:sz w:val="20"/>
                <w:szCs w:val="20"/>
              </w:rPr>
              <w:drawing>
                <wp:inline distT="0" distB="0" distL="0" distR="0" wp14:anchorId="2F623819" wp14:editId="660EECCC">
                  <wp:extent cx="7181850" cy="11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223029" cy="1115705"/>
                          </a:xfrm>
                          <a:prstGeom prst="rect">
                            <a:avLst/>
                          </a:prstGeom>
                        </pic:spPr>
                      </pic:pic>
                    </a:graphicData>
                  </a:graphic>
                </wp:inline>
              </w:drawing>
            </w:r>
          </w:p>
          <w:p w14:paraId="3D19C4C3" w14:textId="77777777" w:rsidR="00987B1E" w:rsidRDefault="00987B1E" w:rsidP="00925A81">
            <w:pPr>
              <w:jc w:val="both"/>
            </w:pPr>
          </w:p>
        </w:tc>
      </w:tr>
      <w:tr w:rsidR="00F81992" w14:paraId="236911F0" w14:textId="77777777" w:rsidTr="00987B1E">
        <w:tc>
          <w:tcPr>
            <w:tcW w:w="11510" w:type="dxa"/>
          </w:tcPr>
          <w:p w14:paraId="2A5BEB92" w14:textId="462C2320" w:rsidR="00F81992" w:rsidRDefault="00F81992" w:rsidP="00987B1E">
            <w:pPr>
              <w:pStyle w:val="Heading1"/>
              <w:spacing w:after="0"/>
              <w:jc w:val="both"/>
              <w:rPr>
                <w:b w:val="0"/>
                <w:bCs/>
                <w:noProof/>
                <w:color w:val="000000" w:themeColor="text1"/>
                <w:sz w:val="20"/>
                <w:szCs w:val="20"/>
              </w:rPr>
            </w:pPr>
            <w:r>
              <w:rPr>
                <w:b w:val="0"/>
                <w:bCs/>
                <w:noProof/>
                <w:color w:val="000000" w:themeColor="text1"/>
                <w:sz w:val="20"/>
                <w:szCs w:val="20"/>
              </w:rPr>
              <w:drawing>
                <wp:inline distT="0" distB="0" distL="0" distR="0" wp14:anchorId="264C4F81" wp14:editId="13F399CC">
                  <wp:extent cx="7142568" cy="2101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7456723" cy="219430"/>
                          </a:xfrm>
                          <a:prstGeom prst="rect">
                            <a:avLst/>
                          </a:prstGeom>
                        </pic:spPr>
                      </pic:pic>
                    </a:graphicData>
                  </a:graphic>
                </wp:inline>
              </w:drawing>
            </w:r>
          </w:p>
        </w:tc>
      </w:tr>
    </w:tbl>
    <w:p w14:paraId="6232427F" w14:textId="3D2DE7AA" w:rsidR="0013038E" w:rsidRDefault="0013038E" w:rsidP="00925A8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220"/>
        <w:gridCol w:w="810"/>
        <w:gridCol w:w="2510"/>
      </w:tblGrid>
      <w:tr w:rsidR="004669A2" w14:paraId="639A71E2" w14:textId="77777777" w:rsidTr="00620223">
        <w:tc>
          <w:tcPr>
            <w:tcW w:w="2970" w:type="dxa"/>
            <w:vAlign w:val="bottom"/>
          </w:tcPr>
          <w:p w14:paraId="5F25DFC9" w14:textId="3DBA9F5C" w:rsidR="004669A2" w:rsidRPr="004669A2" w:rsidRDefault="00F83AD9" w:rsidP="00373DCC">
            <w:pPr>
              <w:rPr>
                <w:bCs/>
              </w:rPr>
            </w:pPr>
            <w:r>
              <w:rPr>
                <w:rFonts w:ascii="Calibri Light" w:hAnsi="Calibri Light" w:cs="Calibri Light"/>
                <w:bCs/>
                <w:color w:val="231F20"/>
                <w:sz w:val="26"/>
                <w:szCs w:val="26"/>
              </w:rPr>
              <w:t>Organization Legal Name:</w:t>
            </w:r>
          </w:p>
        </w:tc>
        <w:sdt>
          <w:sdtPr>
            <w:rPr>
              <w:rFonts w:cstheme="minorHAnsi"/>
              <w:sz w:val="24"/>
            </w:rPr>
            <w:id w:val="1830636559"/>
            <w:placeholder>
              <w:docPart w:val="DefaultPlaceholder_-1854013440"/>
            </w:placeholder>
            <w:showingPlcHdr/>
            <w:text/>
          </w:sdtPr>
          <w:sdtEndPr/>
          <w:sdtContent>
            <w:tc>
              <w:tcPr>
                <w:tcW w:w="5220" w:type="dxa"/>
                <w:tcBorders>
                  <w:bottom w:val="single" w:sz="4" w:space="0" w:color="auto"/>
                </w:tcBorders>
                <w:vAlign w:val="bottom"/>
              </w:tcPr>
              <w:p w14:paraId="4B070BBE" w14:textId="1BEDE938" w:rsidR="004669A2" w:rsidRPr="00663FD6" w:rsidRDefault="00620223" w:rsidP="00373DCC">
                <w:pPr>
                  <w:rPr>
                    <w:rFonts w:cstheme="minorHAnsi"/>
                    <w:sz w:val="24"/>
                  </w:rPr>
                </w:pPr>
                <w:r w:rsidRPr="0096282E">
                  <w:rPr>
                    <w:rStyle w:val="PlaceholderText"/>
                    <w:color w:val="FF0000"/>
                  </w:rPr>
                  <w:t>Click or tap here to enter text.</w:t>
                </w:r>
              </w:p>
            </w:tc>
          </w:sdtContent>
        </w:sdt>
        <w:tc>
          <w:tcPr>
            <w:tcW w:w="810" w:type="dxa"/>
            <w:vAlign w:val="bottom"/>
          </w:tcPr>
          <w:p w14:paraId="685A5D2D" w14:textId="1CD605CD" w:rsidR="004669A2" w:rsidRDefault="00F83AD9" w:rsidP="00373DCC">
            <w:r>
              <w:rPr>
                <w:rFonts w:ascii="Calibri Light" w:hAnsi="Calibri Light" w:cs="Calibri Light"/>
                <w:bCs/>
                <w:color w:val="231F20"/>
                <w:sz w:val="26"/>
                <w:szCs w:val="26"/>
              </w:rPr>
              <w:t>Date:</w:t>
            </w:r>
          </w:p>
        </w:tc>
        <w:sdt>
          <w:sdtPr>
            <w:rPr>
              <w:rFonts w:cstheme="minorHAnsi"/>
              <w:sz w:val="24"/>
            </w:rPr>
            <w:id w:val="-71828104"/>
            <w:placeholder>
              <w:docPart w:val="DefaultPlaceholder_-1854013437"/>
            </w:placeholder>
            <w:showingPlcHdr/>
            <w:date>
              <w:dateFormat w:val="M/d/yyyy"/>
              <w:lid w:val="en-US"/>
              <w:storeMappedDataAs w:val="dateTime"/>
              <w:calendar w:val="gregorian"/>
            </w:date>
          </w:sdtPr>
          <w:sdtEndPr/>
          <w:sdtContent>
            <w:tc>
              <w:tcPr>
                <w:tcW w:w="2510" w:type="dxa"/>
                <w:tcBorders>
                  <w:bottom w:val="single" w:sz="4" w:space="0" w:color="auto"/>
                </w:tcBorders>
                <w:vAlign w:val="bottom"/>
              </w:tcPr>
              <w:p w14:paraId="6DB5696D" w14:textId="29D9E10F" w:rsidR="004669A2" w:rsidRPr="00663FD6" w:rsidRDefault="00620223" w:rsidP="00373DCC">
                <w:pPr>
                  <w:rPr>
                    <w:rFonts w:cstheme="minorHAnsi"/>
                    <w:sz w:val="24"/>
                  </w:rPr>
                </w:pPr>
                <w:r w:rsidRPr="0096282E">
                  <w:rPr>
                    <w:rStyle w:val="PlaceholderText"/>
                    <w:color w:val="FF0000"/>
                  </w:rPr>
                  <w:t>Click or tap to enter a date.</w:t>
                </w:r>
              </w:p>
            </w:tc>
          </w:sdtContent>
        </w:sdt>
      </w:tr>
    </w:tbl>
    <w:p w14:paraId="59F07189" w14:textId="77777777" w:rsidR="00CC6D2A" w:rsidRDefault="00CC6D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820"/>
      </w:tblGrid>
      <w:tr w:rsidR="003D0E9E" w14:paraId="66084057" w14:textId="77777777" w:rsidTr="00373DCC">
        <w:tc>
          <w:tcPr>
            <w:tcW w:w="3690" w:type="dxa"/>
            <w:vAlign w:val="bottom"/>
          </w:tcPr>
          <w:p w14:paraId="0787E455" w14:textId="5024CC6C" w:rsidR="003D0E9E" w:rsidRDefault="003D0E9E" w:rsidP="00373DCC">
            <w:pPr>
              <w:rPr>
                <w:rFonts w:ascii="Calibri Light" w:hAnsi="Calibri Light" w:cs="Calibri Light"/>
                <w:bCs/>
                <w:color w:val="231F20"/>
                <w:sz w:val="26"/>
                <w:szCs w:val="26"/>
              </w:rPr>
            </w:pPr>
            <w:r>
              <w:rPr>
                <w:rFonts w:ascii="Calibri Light" w:hAnsi="Calibri Light" w:cs="Calibri Light"/>
                <w:bCs/>
                <w:color w:val="231F20"/>
                <w:sz w:val="26"/>
                <w:szCs w:val="26"/>
              </w:rPr>
              <w:t>Organization Legal Classification:</w:t>
            </w:r>
          </w:p>
        </w:tc>
        <w:sdt>
          <w:sdtPr>
            <w:rPr>
              <w:rFonts w:cstheme="minorHAnsi"/>
              <w:sz w:val="24"/>
            </w:rPr>
            <w:id w:val="-297153753"/>
            <w:placeholder>
              <w:docPart w:val="DefaultPlaceholder_-1854013440"/>
            </w:placeholder>
            <w:showingPlcHdr/>
            <w:text/>
          </w:sdtPr>
          <w:sdtEndPr/>
          <w:sdtContent>
            <w:tc>
              <w:tcPr>
                <w:tcW w:w="7820" w:type="dxa"/>
                <w:tcBorders>
                  <w:bottom w:val="single" w:sz="4" w:space="0" w:color="auto"/>
                </w:tcBorders>
                <w:vAlign w:val="bottom"/>
              </w:tcPr>
              <w:p w14:paraId="2BF80C9A" w14:textId="7EA70128" w:rsidR="003D0E9E" w:rsidRPr="00663FD6" w:rsidRDefault="00620223" w:rsidP="00373DCC">
                <w:pPr>
                  <w:rPr>
                    <w:rFonts w:cstheme="minorHAnsi"/>
                    <w:sz w:val="24"/>
                  </w:rPr>
                </w:pPr>
                <w:r w:rsidRPr="0096282E">
                  <w:rPr>
                    <w:rStyle w:val="PlaceholderText"/>
                    <w:color w:val="FF0000"/>
                  </w:rPr>
                  <w:t>Click or tap here to enter text.</w:t>
                </w:r>
              </w:p>
            </w:tc>
          </w:sdtContent>
        </w:sdt>
      </w:tr>
      <w:tr w:rsidR="003D0E9E" w14:paraId="01705860" w14:textId="77777777" w:rsidTr="002F082A">
        <w:tc>
          <w:tcPr>
            <w:tcW w:w="3690" w:type="dxa"/>
            <w:vAlign w:val="bottom"/>
          </w:tcPr>
          <w:p w14:paraId="65BDBF35" w14:textId="77777777" w:rsidR="003D0E9E" w:rsidRDefault="003D0E9E" w:rsidP="00925A81">
            <w:pPr>
              <w:jc w:val="both"/>
              <w:rPr>
                <w:rFonts w:ascii="Calibri Light" w:hAnsi="Calibri Light" w:cs="Calibri Light"/>
                <w:bCs/>
                <w:color w:val="231F20"/>
                <w:sz w:val="26"/>
                <w:szCs w:val="26"/>
              </w:rPr>
            </w:pPr>
          </w:p>
        </w:tc>
        <w:tc>
          <w:tcPr>
            <w:tcW w:w="7820" w:type="dxa"/>
            <w:tcBorders>
              <w:top w:val="single" w:sz="4" w:space="0" w:color="auto"/>
            </w:tcBorders>
            <w:vAlign w:val="bottom"/>
          </w:tcPr>
          <w:p w14:paraId="3B5D32BD" w14:textId="0996FD68" w:rsidR="003D0E9E" w:rsidRPr="003D0E9E" w:rsidRDefault="003D0E9E" w:rsidP="003D0E9E">
            <w:pPr>
              <w:jc w:val="center"/>
              <w:rPr>
                <w:rFonts w:ascii="Calibri Light" w:hAnsi="Calibri Light"/>
                <w:i/>
              </w:rPr>
            </w:pPr>
            <w:r w:rsidRPr="003D0E9E">
              <w:rPr>
                <w:rFonts w:ascii="Calibri Light" w:hAnsi="Calibri Light"/>
                <w:i/>
              </w:rPr>
              <w:t>Examples: I</w:t>
            </w:r>
            <w:r w:rsidR="00A72CD8">
              <w:rPr>
                <w:rFonts w:ascii="Calibri Light" w:hAnsi="Calibri Light"/>
                <w:i/>
              </w:rPr>
              <w:t>nc</w:t>
            </w:r>
            <w:r w:rsidR="005466E3">
              <w:rPr>
                <w:rFonts w:ascii="Calibri Light" w:hAnsi="Calibri Light"/>
                <w:i/>
              </w:rPr>
              <w:t>,</w:t>
            </w:r>
            <w:r w:rsidR="00A72CD8">
              <w:rPr>
                <w:rFonts w:ascii="Calibri Light" w:hAnsi="Calibri Light"/>
                <w:i/>
              </w:rPr>
              <w:t xml:space="preserve"> LLC</w:t>
            </w:r>
            <w:r w:rsidRPr="003D0E9E">
              <w:rPr>
                <w:rFonts w:ascii="Calibri Light" w:hAnsi="Calibri Light"/>
                <w:i/>
              </w:rPr>
              <w:t>, DBA, 501c3</w:t>
            </w:r>
          </w:p>
        </w:tc>
      </w:tr>
    </w:tbl>
    <w:p w14:paraId="657CB71D" w14:textId="7C89B95C" w:rsidR="0013038E" w:rsidRDefault="0013038E" w:rsidP="00925A8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660"/>
        <w:gridCol w:w="802"/>
        <w:gridCol w:w="2878"/>
      </w:tblGrid>
      <w:tr w:rsidR="009344D5" w14:paraId="3263326B" w14:textId="77777777" w:rsidTr="00373DCC">
        <w:tc>
          <w:tcPr>
            <w:tcW w:w="1170" w:type="dxa"/>
            <w:vAlign w:val="bottom"/>
          </w:tcPr>
          <w:p w14:paraId="60B22E69" w14:textId="2C80B51E" w:rsidR="009344D5" w:rsidRPr="004669A2" w:rsidRDefault="009344D5" w:rsidP="00373DCC">
            <w:pPr>
              <w:rPr>
                <w:bCs/>
              </w:rPr>
            </w:pPr>
            <w:r>
              <w:rPr>
                <w:rFonts w:ascii="Calibri Light" w:hAnsi="Calibri Light" w:cs="Calibri Light"/>
                <w:bCs/>
                <w:color w:val="231F20"/>
                <w:sz w:val="26"/>
                <w:szCs w:val="26"/>
              </w:rPr>
              <w:t>Address:</w:t>
            </w:r>
          </w:p>
        </w:tc>
        <w:sdt>
          <w:sdtPr>
            <w:rPr>
              <w:rFonts w:cstheme="minorHAnsi"/>
              <w:sz w:val="24"/>
            </w:rPr>
            <w:id w:val="-1680722094"/>
            <w:placeholder>
              <w:docPart w:val="DefaultPlaceholder_-1854013440"/>
            </w:placeholder>
            <w:showingPlcHdr/>
            <w:text/>
          </w:sdtPr>
          <w:sdtEndPr/>
          <w:sdtContent>
            <w:tc>
              <w:tcPr>
                <w:tcW w:w="6660" w:type="dxa"/>
                <w:tcBorders>
                  <w:bottom w:val="single" w:sz="4" w:space="0" w:color="auto"/>
                </w:tcBorders>
                <w:vAlign w:val="bottom"/>
              </w:tcPr>
              <w:p w14:paraId="2EAB4FF5" w14:textId="4D6F8363" w:rsidR="009344D5" w:rsidRPr="00663FD6" w:rsidRDefault="00A514B8" w:rsidP="00373DCC">
                <w:pPr>
                  <w:rPr>
                    <w:rFonts w:cstheme="minorHAnsi"/>
                    <w:sz w:val="24"/>
                  </w:rPr>
                </w:pPr>
                <w:r w:rsidRPr="0096282E">
                  <w:rPr>
                    <w:rStyle w:val="PlaceholderText"/>
                    <w:color w:val="FF0000"/>
                  </w:rPr>
                  <w:t>Click or tap here to enter text.</w:t>
                </w:r>
              </w:p>
            </w:tc>
          </w:sdtContent>
        </w:sdt>
        <w:tc>
          <w:tcPr>
            <w:tcW w:w="802" w:type="dxa"/>
            <w:vAlign w:val="bottom"/>
          </w:tcPr>
          <w:p w14:paraId="7D272D5C" w14:textId="23B52FB9" w:rsidR="009344D5" w:rsidRDefault="009344D5" w:rsidP="00373DCC">
            <w:r>
              <w:rPr>
                <w:rFonts w:ascii="Calibri Light" w:hAnsi="Calibri Light" w:cs="Calibri Light"/>
                <w:bCs/>
                <w:color w:val="231F20"/>
                <w:sz w:val="26"/>
                <w:szCs w:val="26"/>
              </w:rPr>
              <w:t>Unit:</w:t>
            </w:r>
          </w:p>
        </w:tc>
        <w:sdt>
          <w:sdtPr>
            <w:rPr>
              <w:rFonts w:cstheme="minorHAnsi"/>
              <w:color w:val="FF0000"/>
              <w:sz w:val="24"/>
            </w:rPr>
            <w:id w:val="-301002734"/>
            <w:placeholder>
              <w:docPart w:val="DefaultPlaceholder_-1854013440"/>
            </w:placeholder>
            <w:showingPlcHdr/>
            <w:text/>
          </w:sdtPr>
          <w:sdtEndPr/>
          <w:sdtContent>
            <w:tc>
              <w:tcPr>
                <w:tcW w:w="2878" w:type="dxa"/>
                <w:tcBorders>
                  <w:bottom w:val="single" w:sz="4" w:space="0" w:color="auto"/>
                </w:tcBorders>
                <w:vAlign w:val="bottom"/>
              </w:tcPr>
              <w:p w14:paraId="63042DF0" w14:textId="6C16BD18" w:rsidR="009344D5" w:rsidRPr="0096282E" w:rsidRDefault="00A514B8" w:rsidP="00373DCC">
                <w:pPr>
                  <w:rPr>
                    <w:rFonts w:cstheme="minorHAnsi"/>
                    <w:color w:val="FF0000"/>
                    <w:sz w:val="24"/>
                  </w:rPr>
                </w:pPr>
                <w:r w:rsidRPr="0096282E">
                  <w:rPr>
                    <w:rStyle w:val="PlaceholderText"/>
                    <w:color w:val="FF0000"/>
                  </w:rPr>
                  <w:t>Click or tap here to enter text.</w:t>
                </w:r>
              </w:p>
            </w:tc>
          </w:sdtContent>
        </w:sdt>
      </w:tr>
      <w:tr w:rsidR="00881136" w14:paraId="36179F44" w14:textId="77777777" w:rsidTr="00D06EA6">
        <w:tc>
          <w:tcPr>
            <w:tcW w:w="1170" w:type="dxa"/>
            <w:vAlign w:val="bottom"/>
          </w:tcPr>
          <w:p w14:paraId="7943E115" w14:textId="77777777" w:rsidR="00881136" w:rsidRDefault="00881136" w:rsidP="00881136">
            <w:pPr>
              <w:jc w:val="both"/>
              <w:rPr>
                <w:rFonts w:ascii="Calibri Light" w:hAnsi="Calibri Light" w:cs="Calibri Light"/>
                <w:bCs/>
                <w:color w:val="231F20"/>
                <w:sz w:val="26"/>
                <w:szCs w:val="26"/>
              </w:rPr>
            </w:pPr>
          </w:p>
        </w:tc>
        <w:tc>
          <w:tcPr>
            <w:tcW w:w="10340" w:type="dxa"/>
            <w:gridSpan w:val="3"/>
            <w:vAlign w:val="bottom"/>
          </w:tcPr>
          <w:p w14:paraId="6EF7DE4A" w14:textId="0BEABD43" w:rsidR="00881136" w:rsidRDefault="00881136" w:rsidP="00881136">
            <w:pPr>
              <w:jc w:val="both"/>
            </w:pPr>
            <w:r>
              <w:rPr>
                <w:rFonts w:ascii="Calibri Light" w:hAnsi="Calibri Light"/>
                <w:i/>
              </w:rPr>
              <w:t>Street Address</w:t>
            </w:r>
          </w:p>
        </w:tc>
      </w:tr>
    </w:tbl>
    <w:p w14:paraId="4160B18B" w14:textId="77777777" w:rsidR="0096282E" w:rsidRPr="0096282E" w:rsidRDefault="0096282E">
      <w:pPr>
        <w:rPr>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140"/>
        <w:gridCol w:w="322"/>
        <w:gridCol w:w="2878"/>
      </w:tblGrid>
      <w:tr w:rsidR="0096282E" w14:paraId="69C3B2E5" w14:textId="77777777" w:rsidTr="0096282E">
        <w:tc>
          <w:tcPr>
            <w:tcW w:w="1170" w:type="dxa"/>
            <w:vAlign w:val="bottom"/>
          </w:tcPr>
          <w:p w14:paraId="793EDB16" w14:textId="4CEFF5EF" w:rsidR="0096282E" w:rsidRPr="004669A2" w:rsidRDefault="0096282E" w:rsidP="00E80CEA">
            <w:pPr>
              <w:jc w:val="both"/>
              <w:rPr>
                <w:bCs/>
              </w:rPr>
            </w:pPr>
          </w:p>
        </w:tc>
        <w:sdt>
          <w:sdtPr>
            <w:rPr>
              <w:rFonts w:cstheme="minorHAnsi"/>
              <w:sz w:val="24"/>
            </w:rPr>
            <w:id w:val="-1906063662"/>
            <w:placeholder>
              <w:docPart w:val="5324A5BEAD154CF590AB77803A6F9098"/>
            </w:placeholder>
            <w:showingPlcHdr/>
            <w:text/>
          </w:sdtPr>
          <w:sdtEndPr/>
          <w:sdtContent>
            <w:tc>
              <w:tcPr>
                <w:tcW w:w="7140" w:type="dxa"/>
                <w:tcBorders>
                  <w:bottom w:val="single" w:sz="4" w:space="0" w:color="auto"/>
                </w:tcBorders>
                <w:vAlign w:val="bottom"/>
              </w:tcPr>
              <w:p w14:paraId="56882A91" w14:textId="246F4354" w:rsidR="0096282E" w:rsidRPr="00663FD6" w:rsidRDefault="0096282E" w:rsidP="00E80CEA">
                <w:pPr>
                  <w:jc w:val="both"/>
                  <w:rPr>
                    <w:sz w:val="24"/>
                  </w:rPr>
                </w:pPr>
                <w:r w:rsidRPr="0096282E">
                  <w:rPr>
                    <w:rStyle w:val="PlaceholderText"/>
                    <w:color w:val="FF0000"/>
                  </w:rPr>
                  <w:t>Click or tap here to enter text.</w:t>
                </w:r>
              </w:p>
            </w:tc>
          </w:sdtContent>
        </w:sdt>
        <w:tc>
          <w:tcPr>
            <w:tcW w:w="322" w:type="dxa"/>
            <w:tcBorders>
              <w:left w:val="nil"/>
            </w:tcBorders>
            <w:vAlign w:val="bottom"/>
          </w:tcPr>
          <w:p w14:paraId="30D2432B" w14:textId="77777777" w:rsidR="0096282E" w:rsidRPr="00663FD6" w:rsidRDefault="0096282E" w:rsidP="0096282E">
            <w:pPr>
              <w:jc w:val="both"/>
              <w:rPr>
                <w:sz w:val="24"/>
              </w:rPr>
            </w:pPr>
          </w:p>
        </w:tc>
        <w:sdt>
          <w:sdtPr>
            <w:rPr>
              <w:sz w:val="24"/>
            </w:rPr>
            <w:id w:val="1997065709"/>
            <w:placeholder>
              <w:docPart w:val="5324A5BEAD154CF590AB77803A6F9098"/>
            </w:placeholder>
            <w:showingPlcHdr/>
            <w:text/>
          </w:sdtPr>
          <w:sdtEndPr/>
          <w:sdtContent>
            <w:tc>
              <w:tcPr>
                <w:tcW w:w="2878" w:type="dxa"/>
                <w:tcBorders>
                  <w:bottom w:val="single" w:sz="4" w:space="0" w:color="auto"/>
                </w:tcBorders>
                <w:vAlign w:val="bottom"/>
              </w:tcPr>
              <w:p w14:paraId="40D5EBCB" w14:textId="4069AB02" w:rsidR="0096282E" w:rsidRPr="00663FD6" w:rsidRDefault="0096282E" w:rsidP="00E80CEA">
                <w:pPr>
                  <w:jc w:val="both"/>
                  <w:rPr>
                    <w:sz w:val="24"/>
                  </w:rPr>
                </w:pPr>
                <w:r w:rsidRPr="0096282E">
                  <w:rPr>
                    <w:rStyle w:val="PlaceholderText"/>
                    <w:color w:val="FF0000"/>
                  </w:rPr>
                  <w:t>Click or tap here to enter text.</w:t>
                </w:r>
              </w:p>
            </w:tc>
          </w:sdtContent>
        </w:sdt>
      </w:tr>
      <w:tr w:rsidR="0096282E" w14:paraId="2E9B4B7D" w14:textId="77777777" w:rsidTr="0096282E">
        <w:tc>
          <w:tcPr>
            <w:tcW w:w="1170" w:type="dxa"/>
            <w:vAlign w:val="bottom"/>
          </w:tcPr>
          <w:p w14:paraId="76AE0C1D" w14:textId="77777777" w:rsidR="0096282E" w:rsidRDefault="0096282E" w:rsidP="00E80CEA">
            <w:pPr>
              <w:jc w:val="both"/>
              <w:rPr>
                <w:rFonts w:ascii="Calibri Light" w:hAnsi="Calibri Light" w:cs="Calibri Light"/>
                <w:bCs/>
                <w:color w:val="231F20"/>
                <w:sz w:val="26"/>
                <w:szCs w:val="26"/>
              </w:rPr>
            </w:pPr>
          </w:p>
        </w:tc>
        <w:tc>
          <w:tcPr>
            <w:tcW w:w="7140" w:type="dxa"/>
            <w:tcBorders>
              <w:top w:val="single" w:sz="4" w:space="0" w:color="auto"/>
            </w:tcBorders>
            <w:vAlign w:val="bottom"/>
          </w:tcPr>
          <w:p w14:paraId="2645BA2F" w14:textId="3F498196" w:rsidR="0096282E" w:rsidRDefault="0096282E" w:rsidP="00E80CEA">
            <w:pPr>
              <w:jc w:val="both"/>
              <w:rPr>
                <w:rFonts w:ascii="Calibri Light" w:hAnsi="Calibri Light" w:cs="Calibri Light"/>
                <w:bCs/>
                <w:color w:val="231F20"/>
                <w:sz w:val="26"/>
                <w:szCs w:val="26"/>
              </w:rPr>
            </w:pPr>
            <w:r>
              <w:rPr>
                <w:rFonts w:ascii="Calibri Light" w:hAnsi="Calibri Light"/>
                <w:i/>
              </w:rPr>
              <w:t>City and State</w:t>
            </w:r>
          </w:p>
        </w:tc>
        <w:tc>
          <w:tcPr>
            <w:tcW w:w="322" w:type="dxa"/>
            <w:tcBorders>
              <w:left w:val="nil"/>
            </w:tcBorders>
            <w:vAlign w:val="bottom"/>
          </w:tcPr>
          <w:p w14:paraId="398FD489" w14:textId="77777777" w:rsidR="0096282E" w:rsidRDefault="0096282E" w:rsidP="0096282E">
            <w:pPr>
              <w:jc w:val="both"/>
              <w:rPr>
                <w:rFonts w:ascii="Calibri Light" w:hAnsi="Calibri Light" w:cs="Calibri Light"/>
                <w:bCs/>
                <w:color w:val="231F20"/>
                <w:sz w:val="26"/>
                <w:szCs w:val="26"/>
              </w:rPr>
            </w:pPr>
          </w:p>
        </w:tc>
        <w:tc>
          <w:tcPr>
            <w:tcW w:w="2878" w:type="dxa"/>
            <w:tcBorders>
              <w:top w:val="single" w:sz="4" w:space="0" w:color="auto"/>
            </w:tcBorders>
            <w:vAlign w:val="bottom"/>
          </w:tcPr>
          <w:p w14:paraId="5C045E1C" w14:textId="0A88B4E1" w:rsidR="0096282E" w:rsidRDefault="0096282E" w:rsidP="00E80CEA">
            <w:pPr>
              <w:jc w:val="both"/>
            </w:pPr>
            <w:r>
              <w:rPr>
                <w:rFonts w:ascii="Calibri Light" w:hAnsi="Calibri Light"/>
                <w:i/>
              </w:rPr>
              <w:t>Zip</w:t>
            </w:r>
          </w:p>
        </w:tc>
      </w:tr>
    </w:tbl>
    <w:p w14:paraId="2E9E53D9" w14:textId="77777777" w:rsidR="00756A48" w:rsidRDefault="00756A4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8355"/>
      </w:tblGrid>
      <w:tr w:rsidR="006C693F" w14:paraId="7B595EFF" w14:textId="77777777" w:rsidTr="003B0B0A">
        <w:tc>
          <w:tcPr>
            <w:tcW w:w="3155" w:type="dxa"/>
            <w:vAlign w:val="bottom"/>
          </w:tcPr>
          <w:p w14:paraId="10A8678C" w14:textId="703DA034" w:rsidR="006C693F" w:rsidRPr="004669A2" w:rsidRDefault="006C693F" w:rsidP="003B0B0A">
            <w:pPr>
              <w:rPr>
                <w:bCs/>
              </w:rPr>
            </w:pPr>
            <w:r>
              <w:rPr>
                <w:rFonts w:ascii="Calibri Light" w:hAnsi="Calibri Light" w:cs="Calibri Light"/>
                <w:bCs/>
                <w:color w:val="231F20"/>
                <w:sz w:val="26"/>
                <w:szCs w:val="26"/>
              </w:rPr>
              <w:t>Authorized Representative:</w:t>
            </w:r>
          </w:p>
        </w:tc>
        <w:sdt>
          <w:sdtPr>
            <w:rPr>
              <w:rFonts w:cstheme="minorHAnsi"/>
              <w:sz w:val="18"/>
              <w:szCs w:val="18"/>
            </w:rPr>
            <w:id w:val="1413655271"/>
            <w:placeholder>
              <w:docPart w:val="DefaultPlaceholder_-1854013440"/>
            </w:placeholder>
            <w:showingPlcHdr/>
            <w:text/>
          </w:sdtPr>
          <w:sdtEndPr/>
          <w:sdtContent>
            <w:tc>
              <w:tcPr>
                <w:tcW w:w="8355" w:type="dxa"/>
                <w:tcBorders>
                  <w:bottom w:val="single" w:sz="4" w:space="0" w:color="auto"/>
                </w:tcBorders>
                <w:vAlign w:val="bottom"/>
              </w:tcPr>
              <w:p w14:paraId="096B7AF9" w14:textId="5C3F5DB6" w:rsidR="006C693F" w:rsidRPr="00663FD6" w:rsidRDefault="00A514B8" w:rsidP="003B0B0A">
                <w:pPr>
                  <w:rPr>
                    <w:rFonts w:cstheme="minorHAnsi"/>
                    <w:sz w:val="18"/>
                    <w:szCs w:val="18"/>
                  </w:rPr>
                </w:pPr>
                <w:r w:rsidRPr="0096282E">
                  <w:rPr>
                    <w:rStyle w:val="PlaceholderText"/>
                    <w:color w:val="FF0000"/>
                  </w:rPr>
                  <w:t>Click or tap here to enter text.</w:t>
                </w:r>
              </w:p>
            </w:tc>
          </w:sdtContent>
        </w:sdt>
      </w:tr>
      <w:tr w:rsidR="006C693F" w14:paraId="0849851C" w14:textId="77777777" w:rsidTr="00A514B8">
        <w:tc>
          <w:tcPr>
            <w:tcW w:w="3155" w:type="dxa"/>
          </w:tcPr>
          <w:p w14:paraId="600F5222" w14:textId="77777777" w:rsidR="006C693F" w:rsidRDefault="006C693F" w:rsidP="006C693F">
            <w:pPr>
              <w:jc w:val="both"/>
              <w:rPr>
                <w:rFonts w:ascii="Calibri Light" w:hAnsi="Calibri Light" w:cs="Calibri Light"/>
                <w:bCs/>
                <w:color w:val="231F20"/>
                <w:sz w:val="26"/>
                <w:szCs w:val="26"/>
              </w:rPr>
            </w:pPr>
          </w:p>
        </w:tc>
        <w:tc>
          <w:tcPr>
            <w:tcW w:w="8355" w:type="dxa"/>
            <w:tcBorders>
              <w:top w:val="single" w:sz="4" w:space="0" w:color="auto"/>
            </w:tcBorders>
            <w:vAlign w:val="bottom"/>
          </w:tcPr>
          <w:p w14:paraId="46CED837" w14:textId="032680EA" w:rsidR="006C693F" w:rsidRDefault="006C693F" w:rsidP="006C693F">
            <w:pPr>
              <w:jc w:val="both"/>
            </w:pPr>
            <w:r>
              <w:rPr>
                <w:rFonts w:ascii="Calibri Light" w:hAnsi="Calibri Light"/>
                <w:i/>
              </w:rPr>
              <w:t>First and Last Name</w:t>
            </w:r>
          </w:p>
        </w:tc>
      </w:tr>
    </w:tbl>
    <w:p w14:paraId="41E66851" w14:textId="3F3CBE12" w:rsidR="0013038E" w:rsidRDefault="0013038E" w:rsidP="00925A8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951"/>
        <w:gridCol w:w="990"/>
        <w:gridCol w:w="2835"/>
        <w:gridCol w:w="855"/>
        <w:gridCol w:w="3150"/>
      </w:tblGrid>
      <w:tr w:rsidR="005E2485" w:rsidRPr="00A35311" w14:paraId="0B6B97F8" w14:textId="77777777" w:rsidTr="00A514B8">
        <w:tc>
          <w:tcPr>
            <w:tcW w:w="739" w:type="dxa"/>
            <w:vAlign w:val="bottom"/>
          </w:tcPr>
          <w:p w14:paraId="5E15C1DF" w14:textId="34E9D98B" w:rsidR="005E2485" w:rsidRPr="00A35311" w:rsidRDefault="00A35311" w:rsidP="00A35311">
            <w:pPr>
              <w:rPr>
                <w:rFonts w:ascii="Calibri Light" w:hAnsi="Calibri Light"/>
                <w:sz w:val="26"/>
                <w:szCs w:val="26"/>
              </w:rPr>
            </w:pPr>
            <w:r>
              <w:rPr>
                <w:rFonts w:ascii="Calibri Light" w:hAnsi="Calibri Light"/>
                <w:sz w:val="26"/>
                <w:szCs w:val="26"/>
              </w:rPr>
              <w:t>Title:</w:t>
            </w:r>
          </w:p>
        </w:tc>
        <w:sdt>
          <w:sdtPr>
            <w:rPr>
              <w:rFonts w:asciiTheme="majorHAnsi" w:hAnsiTheme="majorHAnsi" w:cstheme="majorHAnsi"/>
              <w:sz w:val="18"/>
              <w:szCs w:val="18"/>
            </w:rPr>
            <w:id w:val="-1179352064"/>
            <w:placeholder>
              <w:docPart w:val="DefaultPlaceholder_-1854013440"/>
            </w:placeholder>
            <w:showingPlcHdr/>
            <w:text/>
          </w:sdtPr>
          <w:sdtEndPr/>
          <w:sdtContent>
            <w:tc>
              <w:tcPr>
                <w:tcW w:w="2951" w:type="dxa"/>
                <w:tcBorders>
                  <w:bottom w:val="single" w:sz="4" w:space="0" w:color="auto"/>
                </w:tcBorders>
                <w:vAlign w:val="bottom"/>
              </w:tcPr>
              <w:p w14:paraId="03BB6826" w14:textId="22B5AF2D" w:rsidR="005E2485" w:rsidRPr="00663FD6" w:rsidRDefault="00620223" w:rsidP="00A35311">
                <w:pPr>
                  <w:rPr>
                    <w:rFonts w:asciiTheme="majorHAnsi" w:hAnsiTheme="majorHAnsi" w:cstheme="majorHAnsi"/>
                    <w:sz w:val="18"/>
                    <w:szCs w:val="18"/>
                  </w:rPr>
                </w:pPr>
                <w:r w:rsidRPr="0096282E">
                  <w:rPr>
                    <w:rStyle w:val="PlaceholderText"/>
                    <w:color w:val="FF0000"/>
                  </w:rPr>
                  <w:t>Click or tap here to enter text.</w:t>
                </w:r>
              </w:p>
            </w:tc>
          </w:sdtContent>
        </w:sdt>
        <w:tc>
          <w:tcPr>
            <w:tcW w:w="990" w:type="dxa"/>
            <w:vAlign w:val="bottom"/>
          </w:tcPr>
          <w:p w14:paraId="47972F01" w14:textId="5871F1AE" w:rsidR="005E2485" w:rsidRPr="00A35311" w:rsidRDefault="002F082A" w:rsidP="00A35311">
            <w:pPr>
              <w:rPr>
                <w:rFonts w:ascii="Calibri Light" w:hAnsi="Calibri Light"/>
                <w:sz w:val="26"/>
                <w:szCs w:val="26"/>
              </w:rPr>
            </w:pPr>
            <w:r>
              <w:rPr>
                <w:rFonts w:ascii="Calibri Light" w:hAnsi="Calibri Light"/>
                <w:sz w:val="26"/>
                <w:szCs w:val="26"/>
              </w:rPr>
              <w:t>Phone:</w:t>
            </w:r>
          </w:p>
        </w:tc>
        <w:sdt>
          <w:sdtPr>
            <w:rPr>
              <w:rFonts w:asciiTheme="majorHAnsi" w:hAnsiTheme="majorHAnsi" w:cstheme="majorHAnsi"/>
              <w:sz w:val="18"/>
              <w:szCs w:val="18"/>
            </w:rPr>
            <w:id w:val="-1058774076"/>
            <w:placeholder>
              <w:docPart w:val="DefaultPlaceholder_-1854013440"/>
            </w:placeholder>
            <w:showingPlcHdr/>
            <w:text/>
          </w:sdtPr>
          <w:sdtEndPr/>
          <w:sdtContent>
            <w:tc>
              <w:tcPr>
                <w:tcW w:w="2835" w:type="dxa"/>
                <w:tcBorders>
                  <w:bottom w:val="single" w:sz="4" w:space="0" w:color="auto"/>
                </w:tcBorders>
                <w:vAlign w:val="bottom"/>
              </w:tcPr>
              <w:p w14:paraId="0DF311DB" w14:textId="50E4FD5C" w:rsidR="005E2485" w:rsidRPr="00663FD6" w:rsidRDefault="00A514B8" w:rsidP="00A35311">
                <w:pPr>
                  <w:rPr>
                    <w:rFonts w:asciiTheme="majorHAnsi" w:hAnsiTheme="majorHAnsi" w:cstheme="majorHAnsi"/>
                    <w:sz w:val="18"/>
                    <w:szCs w:val="18"/>
                  </w:rPr>
                </w:pPr>
                <w:r w:rsidRPr="0096282E">
                  <w:rPr>
                    <w:rStyle w:val="PlaceholderText"/>
                    <w:color w:val="FF0000"/>
                  </w:rPr>
                  <w:t>Click or tap here to enter text.</w:t>
                </w:r>
              </w:p>
            </w:tc>
          </w:sdtContent>
        </w:sdt>
        <w:tc>
          <w:tcPr>
            <w:tcW w:w="855" w:type="dxa"/>
            <w:vAlign w:val="bottom"/>
          </w:tcPr>
          <w:p w14:paraId="4100C5E4" w14:textId="2DE38DC0" w:rsidR="005E2485" w:rsidRPr="002F082A" w:rsidRDefault="002F082A" w:rsidP="00A35311">
            <w:pPr>
              <w:rPr>
                <w:rFonts w:ascii="Calibri Light" w:hAnsi="Calibri Light"/>
                <w:sz w:val="26"/>
                <w:szCs w:val="26"/>
              </w:rPr>
            </w:pPr>
            <w:r>
              <w:rPr>
                <w:rFonts w:ascii="Calibri Light" w:hAnsi="Calibri Light"/>
                <w:sz w:val="26"/>
                <w:szCs w:val="26"/>
              </w:rPr>
              <w:t>Email:</w:t>
            </w:r>
          </w:p>
        </w:tc>
        <w:sdt>
          <w:sdtPr>
            <w:rPr>
              <w:rFonts w:ascii="Calibri Light" w:hAnsi="Calibri Light"/>
              <w:sz w:val="18"/>
              <w:szCs w:val="18"/>
            </w:rPr>
            <w:id w:val="608323434"/>
            <w:placeholder>
              <w:docPart w:val="DefaultPlaceholder_-1854013440"/>
            </w:placeholder>
            <w:showingPlcHdr/>
            <w:text/>
          </w:sdtPr>
          <w:sdtEndPr/>
          <w:sdtContent>
            <w:tc>
              <w:tcPr>
                <w:tcW w:w="3150" w:type="dxa"/>
                <w:tcBorders>
                  <w:bottom w:val="single" w:sz="4" w:space="0" w:color="auto"/>
                </w:tcBorders>
                <w:vAlign w:val="bottom"/>
              </w:tcPr>
              <w:p w14:paraId="55B492AB" w14:textId="7FED5320" w:rsidR="005E2485" w:rsidRPr="00663FD6" w:rsidRDefault="00A514B8" w:rsidP="00A35311">
                <w:pPr>
                  <w:rPr>
                    <w:rFonts w:ascii="Calibri Light" w:hAnsi="Calibri Light"/>
                    <w:sz w:val="18"/>
                    <w:szCs w:val="18"/>
                  </w:rPr>
                </w:pPr>
                <w:r w:rsidRPr="0096282E">
                  <w:rPr>
                    <w:rStyle w:val="PlaceholderText"/>
                    <w:color w:val="FF0000"/>
                  </w:rPr>
                  <w:t>Click or tap here to enter text.</w:t>
                </w:r>
              </w:p>
            </w:tc>
          </w:sdtContent>
        </w:sdt>
      </w:tr>
    </w:tbl>
    <w:p w14:paraId="18549FCB" w14:textId="0182EDC4" w:rsidR="0013038E" w:rsidRDefault="0013038E" w:rsidP="00925A81">
      <w:pPr>
        <w:jc w:val="both"/>
      </w:pPr>
    </w:p>
    <w:p w14:paraId="16E82277" w14:textId="7BDC67F4" w:rsidR="0013038E" w:rsidRDefault="00566E96" w:rsidP="00925A81">
      <w:pPr>
        <w:jc w:val="both"/>
      </w:pPr>
      <w:r>
        <w:rPr>
          <w:noProof/>
        </w:rPr>
        <w:drawing>
          <wp:inline distT="0" distB="0" distL="0" distR="0" wp14:anchorId="518D07C1" wp14:editId="517D1AE1">
            <wp:extent cx="7305912" cy="6184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7305912" cy="618490"/>
                    </a:xfrm>
                    <a:prstGeom prst="rect">
                      <a:avLst/>
                    </a:prstGeom>
                  </pic:spPr>
                </pic:pic>
              </a:graphicData>
            </a:graphic>
          </wp:inline>
        </w:drawing>
      </w:r>
    </w:p>
    <w:p w14:paraId="3B5B7971" w14:textId="3F4EB92B" w:rsidR="0013038E" w:rsidRDefault="0013038E" w:rsidP="00925A8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1568"/>
        <w:gridCol w:w="9540"/>
      </w:tblGrid>
      <w:tr w:rsidR="00D9040F" w14:paraId="65412386" w14:textId="77777777" w:rsidTr="0091722A">
        <w:tc>
          <w:tcPr>
            <w:tcW w:w="412" w:type="dxa"/>
          </w:tcPr>
          <w:p w14:paraId="5A67A18F" w14:textId="67C1C949" w:rsidR="00D9040F" w:rsidRPr="000A457D" w:rsidRDefault="00D9040F" w:rsidP="0091722A">
            <w:pPr>
              <w:jc w:val="center"/>
              <w:rPr>
                <w:rFonts w:ascii="Calibri Light" w:hAnsi="Calibri Light"/>
                <w:bCs/>
                <w:sz w:val="26"/>
                <w:szCs w:val="26"/>
              </w:rPr>
            </w:pPr>
            <w:r w:rsidRPr="000A457D">
              <w:rPr>
                <w:rFonts w:ascii="Calibri Light" w:hAnsi="Calibri Light" w:cs="Calibri Light"/>
                <w:b/>
                <w:color w:val="901E1D"/>
                <w:sz w:val="26"/>
                <w:szCs w:val="26"/>
              </w:rPr>
              <w:t>1.</w:t>
            </w:r>
          </w:p>
        </w:tc>
        <w:tc>
          <w:tcPr>
            <w:tcW w:w="1568" w:type="dxa"/>
            <w:vAlign w:val="bottom"/>
          </w:tcPr>
          <w:p w14:paraId="287D8633" w14:textId="54E296BC" w:rsidR="00D9040F" w:rsidRPr="000A457D" w:rsidRDefault="00D9040F" w:rsidP="000A457D">
            <w:pPr>
              <w:rPr>
                <w:rFonts w:ascii="Calibri Light" w:hAnsi="Calibri Light"/>
                <w:bCs/>
                <w:sz w:val="26"/>
                <w:szCs w:val="26"/>
              </w:rPr>
            </w:pPr>
            <w:r w:rsidRPr="000A457D">
              <w:rPr>
                <w:rFonts w:ascii="Calibri Light" w:hAnsi="Calibri Light"/>
                <w:bCs/>
                <w:sz w:val="26"/>
                <w:szCs w:val="26"/>
              </w:rPr>
              <w:t>Project Title</w:t>
            </w:r>
            <w:r w:rsidR="003B2BBE">
              <w:rPr>
                <w:rFonts w:ascii="Calibri Light" w:hAnsi="Calibri Light"/>
                <w:bCs/>
                <w:sz w:val="26"/>
                <w:szCs w:val="26"/>
              </w:rPr>
              <w:t>:</w:t>
            </w:r>
          </w:p>
        </w:tc>
        <w:sdt>
          <w:sdtPr>
            <w:id w:val="1013808684"/>
            <w:placeholder>
              <w:docPart w:val="DefaultPlaceholder_-1854013440"/>
            </w:placeholder>
            <w:showingPlcHdr/>
            <w:text/>
          </w:sdtPr>
          <w:sdtEndPr/>
          <w:sdtContent>
            <w:tc>
              <w:tcPr>
                <w:tcW w:w="9540" w:type="dxa"/>
                <w:tcBorders>
                  <w:bottom w:val="single" w:sz="4" w:space="0" w:color="auto"/>
                </w:tcBorders>
                <w:vAlign w:val="bottom"/>
              </w:tcPr>
              <w:p w14:paraId="5988841D" w14:textId="5BA6E81F" w:rsidR="00D9040F" w:rsidRDefault="00620223" w:rsidP="000A457D">
                <w:r w:rsidRPr="001C0A19">
                  <w:rPr>
                    <w:rStyle w:val="PlaceholderText"/>
                    <w:color w:val="FF0000"/>
                  </w:rPr>
                  <w:t>Click or tap here to enter text.</w:t>
                </w:r>
              </w:p>
            </w:tc>
          </w:sdtContent>
        </w:sdt>
      </w:tr>
    </w:tbl>
    <w:p w14:paraId="55402F73" w14:textId="77777777" w:rsidR="00D7197C" w:rsidRDefault="00D7197C"/>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11134"/>
      </w:tblGrid>
      <w:tr w:rsidR="00D9040F" w14:paraId="198CFA75" w14:textId="1B99329C" w:rsidTr="0091722A">
        <w:trPr>
          <w:trHeight w:val="1863"/>
        </w:trPr>
        <w:tc>
          <w:tcPr>
            <w:tcW w:w="412" w:type="dxa"/>
          </w:tcPr>
          <w:p w14:paraId="6785F821" w14:textId="17245446" w:rsidR="00D9040F" w:rsidRDefault="00D9040F" w:rsidP="0091722A">
            <w:pPr>
              <w:jc w:val="center"/>
            </w:pPr>
            <w:r>
              <w:rPr>
                <w:rFonts w:ascii="Calibri Light" w:hAnsi="Calibri Light" w:cs="Calibri Light"/>
                <w:b/>
                <w:color w:val="901E1D"/>
                <w:sz w:val="26"/>
                <w:szCs w:val="26"/>
              </w:rPr>
              <w:t>2</w:t>
            </w:r>
            <w:r w:rsidRPr="000A457D">
              <w:rPr>
                <w:rFonts w:ascii="Calibri Light" w:hAnsi="Calibri Light" w:cs="Calibri Light"/>
                <w:b/>
                <w:color w:val="901E1D"/>
                <w:sz w:val="26"/>
                <w:szCs w:val="26"/>
              </w:rPr>
              <w:t>.</w:t>
            </w:r>
          </w:p>
        </w:tc>
        <w:tc>
          <w:tcPr>
            <w:tcW w:w="11134" w:type="dxa"/>
          </w:tcPr>
          <w:p w14:paraId="5C993E63" w14:textId="203E7786" w:rsidR="00D9040F" w:rsidRPr="00663FD6" w:rsidRDefault="00D9040F" w:rsidP="004D5747">
            <w:pPr>
              <w:rPr>
                <w:rFonts w:cstheme="minorHAnsi"/>
                <w:sz w:val="24"/>
              </w:rPr>
            </w:pPr>
            <w:r w:rsidRPr="00D9040F">
              <w:rPr>
                <w:rFonts w:ascii="Calibri Light" w:hAnsi="Calibri Light"/>
                <w:sz w:val="26"/>
                <w:szCs w:val="26"/>
              </w:rPr>
              <w:t xml:space="preserve">Describe whether, and if so, how this project activity will promote strong, equitable growth, including racial equity, among groups and communities in Fresno County: </w:t>
            </w:r>
            <w:sdt>
              <w:sdtPr>
                <w:rPr>
                  <w:rFonts w:ascii="Calibri Light" w:hAnsi="Calibri Light"/>
                  <w:sz w:val="26"/>
                  <w:szCs w:val="26"/>
                </w:rPr>
                <w:id w:val="-396515309"/>
                <w:placeholder>
                  <w:docPart w:val="DefaultPlaceholder_-1854013440"/>
                </w:placeholder>
                <w:showingPlcHdr/>
              </w:sdtPr>
              <w:sdtEndPr/>
              <w:sdtContent>
                <w:r w:rsidR="0028421E" w:rsidRPr="0096282E">
                  <w:rPr>
                    <w:rStyle w:val="PlaceholderText"/>
                    <w:color w:val="FF0000"/>
                  </w:rPr>
                  <w:t>Click or tap here to enter text.</w:t>
                </w:r>
              </w:sdtContent>
            </w:sdt>
          </w:p>
        </w:tc>
      </w:tr>
    </w:tbl>
    <w:p w14:paraId="449E86E9" w14:textId="77777777" w:rsidR="002A276C" w:rsidRDefault="002A276C"/>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11134"/>
      </w:tblGrid>
      <w:tr w:rsidR="003B2BBE" w14:paraId="48CE52B0" w14:textId="77777777" w:rsidTr="0091722A">
        <w:trPr>
          <w:trHeight w:val="1728"/>
        </w:trPr>
        <w:tc>
          <w:tcPr>
            <w:tcW w:w="412" w:type="dxa"/>
          </w:tcPr>
          <w:p w14:paraId="6917EC4B" w14:textId="75BC1736" w:rsidR="003B2BBE" w:rsidRDefault="003B2BBE"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3.</w:t>
            </w:r>
          </w:p>
        </w:tc>
        <w:tc>
          <w:tcPr>
            <w:tcW w:w="11134" w:type="dxa"/>
          </w:tcPr>
          <w:p w14:paraId="55D0DD80" w14:textId="1A1AECD1" w:rsidR="003B2BBE" w:rsidRPr="00663FD6" w:rsidRDefault="002A276C" w:rsidP="004D5747">
            <w:pPr>
              <w:rPr>
                <w:rFonts w:cstheme="minorHAnsi"/>
                <w:sz w:val="24"/>
              </w:rPr>
            </w:pPr>
            <w:r>
              <w:rPr>
                <w:rFonts w:ascii="Calibri Light" w:hAnsi="Calibri Light"/>
                <w:sz w:val="26"/>
                <w:szCs w:val="26"/>
              </w:rPr>
              <w:t>Describe whether, and if so, how this project activity will positively impact</w:t>
            </w:r>
            <w:r w:rsidR="0024325F">
              <w:rPr>
                <w:rFonts w:ascii="Calibri Light" w:hAnsi="Calibri Light"/>
                <w:sz w:val="26"/>
                <w:szCs w:val="26"/>
              </w:rPr>
              <w:t xml:space="preserve"> </w:t>
            </w:r>
            <w:r>
              <w:rPr>
                <w:rFonts w:ascii="Calibri Light" w:hAnsi="Calibri Light"/>
                <w:sz w:val="26"/>
                <w:szCs w:val="26"/>
              </w:rPr>
              <w:t>disadvantage</w:t>
            </w:r>
            <w:r w:rsidR="0024325F">
              <w:rPr>
                <w:rFonts w:ascii="Calibri Light" w:hAnsi="Calibri Light"/>
                <w:sz w:val="26"/>
                <w:szCs w:val="26"/>
              </w:rPr>
              <w:t>d</w:t>
            </w:r>
            <w:r>
              <w:rPr>
                <w:rFonts w:ascii="Calibri Light" w:hAnsi="Calibri Light"/>
                <w:sz w:val="26"/>
                <w:szCs w:val="26"/>
              </w:rPr>
              <w:t xml:space="preserve"> or underserved communities within Fresno County: </w:t>
            </w:r>
            <w:sdt>
              <w:sdtPr>
                <w:rPr>
                  <w:rFonts w:ascii="Calibri Light" w:hAnsi="Calibri Light"/>
                  <w:sz w:val="26"/>
                  <w:szCs w:val="26"/>
                </w:rPr>
                <w:id w:val="-13228208"/>
                <w:placeholder>
                  <w:docPart w:val="DefaultPlaceholder_-1854013440"/>
                </w:placeholder>
                <w:showingPlcHdr/>
              </w:sdtPr>
              <w:sdtEndPr>
                <w:rPr>
                  <w:color w:val="FF0000"/>
                </w:rPr>
              </w:sdtEndPr>
              <w:sdtContent>
                <w:r w:rsidR="0028421E" w:rsidRPr="0096282E">
                  <w:rPr>
                    <w:rStyle w:val="PlaceholderText"/>
                    <w:color w:val="FF0000"/>
                  </w:rPr>
                  <w:t>Click or tap here to enter text.</w:t>
                </w:r>
              </w:sdtContent>
            </w:sdt>
          </w:p>
        </w:tc>
      </w:tr>
    </w:tbl>
    <w:p w14:paraId="4F1B4C1B" w14:textId="77777777" w:rsidR="006A44A5" w:rsidRPr="0031560D" w:rsidRDefault="006A44A5">
      <w:pPr>
        <w:rPr>
          <w:sz w:val="18"/>
          <w:szCs w:val="22"/>
        </w:rPr>
      </w:pPr>
    </w:p>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8948"/>
        <w:gridCol w:w="1140"/>
        <w:gridCol w:w="1046"/>
      </w:tblGrid>
      <w:tr w:rsidR="004D5747" w14:paraId="69ED4920" w14:textId="3310CFDF" w:rsidTr="0091722A">
        <w:trPr>
          <w:trHeight w:val="621"/>
        </w:trPr>
        <w:tc>
          <w:tcPr>
            <w:tcW w:w="412" w:type="dxa"/>
          </w:tcPr>
          <w:p w14:paraId="369DBD37" w14:textId="7611979A" w:rsidR="004D5747" w:rsidRDefault="004D5747"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4.</w:t>
            </w:r>
          </w:p>
        </w:tc>
        <w:tc>
          <w:tcPr>
            <w:tcW w:w="8948" w:type="dxa"/>
            <w:vAlign w:val="center"/>
          </w:tcPr>
          <w:p w14:paraId="3DA291BA" w14:textId="189ABF77" w:rsidR="004D5747" w:rsidRDefault="004D5747" w:rsidP="004D5747">
            <w:pPr>
              <w:rPr>
                <w:rFonts w:ascii="Calibri Light" w:hAnsi="Calibri Light"/>
                <w:sz w:val="26"/>
                <w:szCs w:val="26"/>
              </w:rPr>
            </w:pPr>
            <w:r w:rsidRPr="006A44A5">
              <w:rPr>
                <w:rFonts w:ascii="Calibri Light" w:hAnsi="Calibri Light"/>
                <w:sz w:val="26"/>
                <w:szCs w:val="26"/>
              </w:rPr>
              <w:t>Has this project activity received funding through the COVID-19 Relief Fund (CRF)?</w:t>
            </w:r>
          </w:p>
        </w:tc>
        <w:tc>
          <w:tcPr>
            <w:tcW w:w="1140" w:type="dxa"/>
            <w:vAlign w:val="center"/>
          </w:tcPr>
          <w:p w14:paraId="219910A2" w14:textId="77777777"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t>YES</w:t>
            </w:r>
          </w:p>
          <w:p w14:paraId="5C70AEC3" w14:textId="081FE561" w:rsidR="004D5747" w:rsidRDefault="004D5747" w:rsidP="0031560D">
            <w:pPr>
              <w:jc w:val="center"/>
              <w:rPr>
                <w:rFonts w:ascii="Calibri Light" w:hAnsi="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c>
          <w:tcPr>
            <w:tcW w:w="1046" w:type="dxa"/>
            <w:vAlign w:val="center"/>
          </w:tcPr>
          <w:p w14:paraId="12F96FF3" w14:textId="77777777"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t>NO</w:t>
            </w:r>
          </w:p>
          <w:p w14:paraId="27036CFD" w14:textId="06486A2A" w:rsidR="004D5747" w:rsidRDefault="004D5747" w:rsidP="0031560D">
            <w:pPr>
              <w:jc w:val="center"/>
              <w:rPr>
                <w:rFonts w:ascii="Calibri Light" w:hAnsi="Calibri Light"/>
                <w:sz w:val="26"/>
                <w:szCs w:val="26"/>
              </w:rPr>
            </w:pPr>
            <w:r w:rsidRPr="004D5747">
              <w:rPr>
                <w:rFonts w:ascii="Calibri Light" w:hAnsi="Calibri Light"/>
                <w:sz w:val="20"/>
                <w:szCs w:val="20"/>
              </w:rPr>
              <w:fldChar w:fldCharType="begin">
                <w:ffData>
                  <w:name w:val="Check4"/>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r>
      <w:tr w:rsidR="004D5747" w14:paraId="13A143CC" w14:textId="77777777" w:rsidTr="0091722A">
        <w:tc>
          <w:tcPr>
            <w:tcW w:w="412" w:type="dxa"/>
          </w:tcPr>
          <w:p w14:paraId="07560BC2" w14:textId="02565482" w:rsidR="004D5747" w:rsidRDefault="004D5747"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5.</w:t>
            </w:r>
          </w:p>
        </w:tc>
        <w:tc>
          <w:tcPr>
            <w:tcW w:w="8948" w:type="dxa"/>
            <w:vAlign w:val="bottom"/>
          </w:tcPr>
          <w:p w14:paraId="0B0DD092" w14:textId="21D8CB5B" w:rsidR="004D5747" w:rsidRPr="006A44A5" w:rsidRDefault="004D5747" w:rsidP="004D5747">
            <w:pPr>
              <w:rPr>
                <w:rFonts w:ascii="Calibri Light" w:hAnsi="Calibri Light"/>
                <w:sz w:val="26"/>
                <w:szCs w:val="26"/>
              </w:rPr>
            </w:pPr>
            <w:r w:rsidRPr="004D5747">
              <w:rPr>
                <w:rFonts w:ascii="Calibri Light" w:hAnsi="Calibri Light" w:cs="Calibri Light"/>
                <w:sz w:val="26"/>
                <w:szCs w:val="26"/>
              </w:rPr>
              <w:t xml:space="preserve">Is your organization interested in seeking ARPA funding for a project activity that is eligible for funding by the Clean Water State Revolving Fund (CWSRF)? </w:t>
            </w:r>
          </w:p>
        </w:tc>
        <w:tc>
          <w:tcPr>
            <w:tcW w:w="1140" w:type="dxa"/>
            <w:vAlign w:val="center"/>
          </w:tcPr>
          <w:p w14:paraId="60B6613C" w14:textId="77777777"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t>YES</w:t>
            </w:r>
          </w:p>
          <w:p w14:paraId="2C072245" w14:textId="4FBD2AF7"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c>
          <w:tcPr>
            <w:tcW w:w="1046" w:type="dxa"/>
            <w:vAlign w:val="center"/>
          </w:tcPr>
          <w:p w14:paraId="367A11A7" w14:textId="77777777"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t>NO</w:t>
            </w:r>
          </w:p>
          <w:p w14:paraId="28BA7182" w14:textId="04040C76" w:rsidR="004D5747" w:rsidRPr="004D5747" w:rsidRDefault="004D5747"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4"/>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r>
    </w:tbl>
    <w:p w14:paraId="295402EE" w14:textId="77777777" w:rsidR="003B2BBE" w:rsidRDefault="003B2BBE"/>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8948"/>
        <w:gridCol w:w="1140"/>
        <w:gridCol w:w="1046"/>
      </w:tblGrid>
      <w:tr w:rsidR="00DE1F3B" w14:paraId="260FBD7C" w14:textId="77777777" w:rsidTr="0091722A">
        <w:tc>
          <w:tcPr>
            <w:tcW w:w="412" w:type="dxa"/>
          </w:tcPr>
          <w:p w14:paraId="395D3B4D" w14:textId="3A3659F1" w:rsidR="00DE1F3B" w:rsidRDefault="00DE1F3B"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6.</w:t>
            </w:r>
          </w:p>
        </w:tc>
        <w:tc>
          <w:tcPr>
            <w:tcW w:w="8948" w:type="dxa"/>
            <w:vAlign w:val="bottom"/>
          </w:tcPr>
          <w:p w14:paraId="48B8DC67" w14:textId="70D58CBA" w:rsidR="00DE1F3B" w:rsidRPr="006A44A5" w:rsidRDefault="00DE1F3B" w:rsidP="00E80CEA">
            <w:pPr>
              <w:rPr>
                <w:rFonts w:ascii="Calibri Light" w:hAnsi="Calibri Light"/>
                <w:sz w:val="26"/>
                <w:szCs w:val="26"/>
              </w:rPr>
            </w:pPr>
            <w:r>
              <w:rPr>
                <w:rFonts w:ascii="Calibri Light" w:hAnsi="Calibri Light" w:cs="Calibri Light"/>
                <w:sz w:val="26"/>
                <w:szCs w:val="26"/>
              </w:rPr>
              <w:t>I</w:t>
            </w:r>
            <w:r w:rsidRPr="00DE1F3B">
              <w:rPr>
                <w:rFonts w:ascii="Calibri Light" w:hAnsi="Calibri Light" w:cs="Calibri Light"/>
                <w:sz w:val="26"/>
                <w:szCs w:val="26"/>
              </w:rPr>
              <w:t>s your organization interested in seeking ARPA funding for a project activity that is eligible for funding by the Drinking Water State Revolving Fund (DWSRF)?</w:t>
            </w:r>
          </w:p>
        </w:tc>
        <w:tc>
          <w:tcPr>
            <w:tcW w:w="1140" w:type="dxa"/>
            <w:vAlign w:val="center"/>
          </w:tcPr>
          <w:p w14:paraId="76EC36AD"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t>YES</w:t>
            </w:r>
          </w:p>
          <w:p w14:paraId="5EFA9431"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c>
          <w:tcPr>
            <w:tcW w:w="1046" w:type="dxa"/>
            <w:vAlign w:val="center"/>
          </w:tcPr>
          <w:p w14:paraId="4E13F3B1"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t>NO</w:t>
            </w:r>
          </w:p>
          <w:p w14:paraId="6E78A99C"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4"/>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r>
    </w:tbl>
    <w:p w14:paraId="6630773D" w14:textId="77777777" w:rsidR="00DE1F3B" w:rsidRPr="00DE1F3B" w:rsidRDefault="00DE1F3B">
      <w:pPr>
        <w:rPr>
          <w:sz w:val="16"/>
          <w:szCs w:val="20"/>
        </w:rPr>
      </w:pPr>
    </w:p>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8948"/>
        <w:gridCol w:w="1140"/>
        <w:gridCol w:w="1046"/>
      </w:tblGrid>
      <w:tr w:rsidR="00DE1F3B" w14:paraId="786067C5" w14:textId="77777777" w:rsidTr="0091722A">
        <w:tc>
          <w:tcPr>
            <w:tcW w:w="412" w:type="dxa"/>
          </w:tcPr>
          <w:p w14:paraId="63457565" w14:textId="5072DA32" w:rsidR="00DE1F3B" w:rsidRDefault="00DE1F3B"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7.</w:t>
            </w:r>
          </w:p>
        </w:tc>
        <w:tc>
          <w:tcPr>
            <w:tcW w:w="8948" w:type="dxa"/>
            <w:vAlign w:val="bottom"/>
          </w:tcPr>
          <w:p w14:paraId="7AB59282" w14:textId="3473F262" w:rsidR="00DE1F3B" w:rsidRDefault="00DE1F3B" w:rsidP="00DE1F3B">
            <w:pPr>
              <w:rPr>
                <w:rFonts w:ascii="Calibri Light" w:hAnsi="Calibri Light" w:cs="Calibri Light"/>
                <w:sz w:val="26"/>
                <w:szCs w:val="26"/>
              </w:rPr>
            </w:pPr>
            <w:r w:rsidRPr="00DE1F3B">
              <w:rPr>
                <w:rFonts w:ascii="Calibri Light" w:hAnsi="Calibri Light" w:cs="Calibri Light"/>
                <w:sz w:val="26"/>
                <w:szCs w:val="26"/>
              </w:rPr>
              <w:t xml:space="preserve">Does your organization reside in or serve a Qualified Census Tract? </w:t>
            </w:r>
            <w:r w:rsidRPr="00DE1F3B">
              <w:rPr>
                <w:rFonts w:ascii="Calibri Light" w:hAnsi="Calibri Light" w:cs="Calibri Light"/>
                <w:i/>
                <w:iCs/>
                <w:sz w:val="20"/>
                <w:szCs w:val="20"/>
              </w:rPr>
              <w:t>(A</w:t>
            </w:r>
            <w:r w:rsidRPr="00DE1F3B">
              <w:rPr>
                <w:rFonts w:ascii="Calibri Light" w:hAnsi="Calibri Light" w:cs="Calibri Light"/>
                <w:i/>
                <w:iCs/>
                <w:color w:val="333333"/>
                <w:sz w:val="20"/>
                <w:szCs w:val="20"/>
                <w:shd w:val="clear" w:color="auto" w:fill="FFFFFF"/>
              </w:rPr>
              <w:t xml:space="preserve"> Qualified Census Tract (QCT) is any census tract (or equivalent geographic area defined by the Census Bureau) in which at least 50% of households have an income less than 60% of the Area Median Gross Income (AMGI). HUD has defined 60% of AMGI as 120% of HUD's Very </w:t>
            </w:r>
            <w:r w:rsidR="007D2DE3" w:rsidRPr="00DE1F3B">
              <w:rPr>
                <w:rFonts w:ascii="Calibri Light" w:hAnsi="Calibri Light" w:cs="Calibri Light"/>
                <w:i/>
                <w:iCs/>
                <w:color w:val="333333"/>
                <w:sz w:val="20"/>
                <w:szCs w:val="20"/>
                <w:shd w:val="clear" w:color="auto" w:fill="FFFFFF"/>
              </w:rPr>
              <w:t>Low-Income</w:t>
            </w:r>
            <w:r w:rsidRPr="00DE1F3B">
              <w:rPr>
                <w:rFonts w:ascii="Calibri Light" w:hAnsi="Calibri Light" w:cs="Calibri Light"/>
                <w:i/>
                <w:iCs/>
                <w:color w:val="333333"/>
                <w:sz w:val="20"/>
                <w:szCs w:val="20"/>
                <w:shd w:val="clear" w:color="auto" w:fill="FFFFFF"/>
              </w:rPr>
              <w:t xml:space="preserve"> Limits (VLILs), which are based on 50% of area median family income, adjusted for high cost and low</w:t>
            </w:r>
            <w:r w:rsidR="0003381A">
              <w:rPr>
                <w:rFonts w:ascii="Calibri Light" w:hAnsi="Calibri Light" w:cs="Calibri Light"/>
                <w:i/>
                <w:iCs/>
                <w:color w:val="333333"/>
                <w:sz w:val="20"/>
                <w:szCs w:val="20"/>
                <w:shd w:val="clear" w:color="auto" w:fill="FFFFFF"/>
              </w:rPr>
              <w:t>-</w:t>
            </w:r>
            <w:r w:rsidRPr="00DE1F3B">
              <w:rPr>
                <w:rFonts w:ascii="Calibri Light" w:hAnsi="Calibri Light" w:cs="Calibri Light"/>
                <w:i/>
                <w:iCs/>
                <w:color w:val="333333"/>
                <w:sz w:val="20"/>
                <w:szCs w:val="20"/>
                <w:shd w:val="clear" w:color="auto" w:fill="FFFFFF"/>
              </w:rPr>
              <w:t>income areas.)</w:t>
            </w:r>
            <w:r w:rsidRPr="00DE1F3B">
              <w:rPr>
                <w:rFonts w:ascii="Calibri Light" w:hAnsi="Calibri Light" w:cs="Calibri Light"/>
                <w:i/>
                <w:iCs/>
                <w:sz w:val="20"/>
                <w:szCs w:val="20"/>
              </w:rPr>
              <w:t xml:space="preserve">  </w:t>
            </w:r>
          </w:p>
        </w:tc>
        <w:tc>
          <w:tcPr>
            <w:tcW w:w="1140" w:type="dxa"/>
            <w:vAlign w:val="center"/>
          </w:tcPr>
          <w:p w14:paraId="2F724B8D"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t>YES</w:t>
            </w:r>
          </w:p>
          <w:p w14:paraId="22C277DE" w14:textId="4CFF26DD"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3"/>
                  <w:enabled/>
                  <w:calcOnExit w:val="0"/>
                  <w:checkBox>
                    <w:sizeAuto/>
                    <w:default w:val="0"/>
                    <w:checked w:val="0"/>
                  </w:checkBox>
                </w:ffData>
              </w:fldChar>
            </w:r>
            <w:r w:rsidRPr="004D5747">
              <w:rPr>
                <w:rFonts w:ascii="Calibri Light" w:hAnsi="Calibri Light"/>
                <w:sz w:val="20"/>
                <w:szCs w:val="20"/>
              </w:rPr>
              <w:instrText xml:space="preserve"> FORMCHECKBOX </w:instrText>
            </w:r>
            <w:r w:rsidR="005B1E59" w:rsidRPr="004D5747">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c>
          <w:tcPr>
            <w:tcW w:w="1046" w:type="dxa"/>
            <w:vAlign w:val="center"/>
          </w:tcPr>
          <w:p w14:paraId="3A2E3E81" w14:textId="77777777"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t>NO</w:t>
            </w:r>
          </w:p>
          <w:p w14:paraId="197D5631" w14:textId="1B209F20" w:rsidR="00DE1F3B" w:rsidRPr="004D5747" w:rsidRDefault="00DE1F3B" w:rsidP="0031560D">
            <w:pPr>
              <w:pStyle w:val="Checkbox"/>
              <w:rPr>
                <w:rFonts w:ascii="Calibri Light" w:hAnsi="Calibri Light"/>
                <w:sz w:val="20"/>
                <w:szCs w:val="20"/>
              </w:rPr>
            </w:pPr>
            <w:r w:rsidRPr="004D5747">
              <w:rPr>
                <w:rFonts w:ascii="Calibri Light" w:hAnsi="Calibri Light"/>
                <w:sz w:val="20"/>
                <w:szCs w:val="20"/>
              </w:rPr>
              <w:fldChar w:fldCharType="begin">
                <w:ffData>
                  <w:name w:val="Check4"/>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p>
        </w:tc>
      </w:tr>
    </w:tbl>
    <w:p w14:paraId="78FAF7F6" w14:textId="77777777" w:rsidR="00DE1F3B" w:rsidRPr="00DE1F3B" w:rsidRDefault="00DE1F3B">
      <w:pPr>
        <w:rPr>
          <w:sz w:val="10"/>
          <w:szCs w:val="14"/>
        </w:rPr>
      </w:pPr>
    </w:p>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2018"/>
        <w:gridCol w:w="1693"/>
        <w:gridCol w:w="107"/>
        <w:gridCol w:w="1710"/>
        <w:gridCol w:w="360"/>
        <w:gridCol w:w="555"/>
        <w:gridCol w:w="345"/>
        <w:gridCol w:w="4346"/>
      </w:tblGrid>
      <w:tr w:rsidR="00DE1F3B" w14:paraId="07DF6915" w14:textId="77777777" w:rsidTr="00DE1F3B">
        <w:trPr>
          <w:trHeight w:val="2439"/>
        </w:trPr>
        <w:tc>
          <w:tcPr>
            <w:tcW w:w="412" w:type="dxa"/>
            <w:vAlign w:val="center"/>
          </w:tcPr>
          <w:p w14:paraId="0B928BCF" w14:textId="77777777" w:rsidR="00DE1F3B" w:rsidRDefault="00DE1F3B" w:rsidP="00DE1F3B">
            <w:pPr>
              <w:rPr>
                <w:rFonts w:ascii="Calibri Light" w:hAnsi="Calibri Light" w:cs="Calibri Light"/>
                <w:b/>
                <w:color w:val="901E1D"/>
                <w:sz w:val="26"/>
                <w:szCs w:val="26"/>
              </w:rPr>
            </w:pPr>
          </w:p>
        </w:tc>
        <w:tc>
          <w:tcPr>
            <w:tcW w:w="11134" w:type="dxa"/>
            <w:gridSpan w:val="8"/>
          </w:tcPr>
          <w:p w14:paraId="2D329087" w14:textId="3ACC63CA" w:rsidR="00DE1F3B" w:rsidRPr="00663FD6" w:rsidRDefault="00DE1F3B" w:rsidP="00DE1F3B">
            <w:pPr>
              <w:pStyle w:val="Checkbox"/>
              <w:jc w:val="left"/>
              <w:rPr>
                <w:rFonts w:ascii="Calibri Light" w:hAnsi="Calibri Light"/>
                <w:sz w:val="24"/>
                <w:szCs w:val="24"/>
              </w:rPr>
            </w:pPr>
            <w:r>
              <w:rPr>
                <w:rFonts w:ascii="Calibri Light" w:hAnsi="Calibri Light" w:cs="Calibri Light"/>
                <w:sz w:val="26"/>
                <w:szCs w:val="26"/>
              </w:rPr>
              <w:t>If yes, please explain:</w:t>
            </w:r>
            <w:r w:rsidR="00CC0B96" w:rsidRPr="00CC0B96">
              <w:rPr>
                <w:rFonts w:ascii="Arial" w:hAnsi="Arial" w:cs="Arial"/>
                <w:sz w:val="18"/>
                <w:szCs w:val="18"/>
              </w:rPr>
              <w:t xml:space="preserve"> </w:t>
            </w:r>
            <w:sdt>
              <w:sdtPr>
                <w:rPr>
                  <w:rFonts w:ascii="Arial" w:hAnsi="Arial" w:cs="Arial"/>
                  <w:sz w:val="18"/>
                  <w:szCs w:val="18"/>
                </w:rPr>
                <w:id w:val="-1822113797"/>
                <w:placeholder>
                  <w:docPart w:val="DefaultPlaceholder_-1854013440"/>
                </w:placeholder>
                <w:showingPlcHdr/>
                <w:text/>
              </w:sdtPr>
              <w:sdtEndPr/>
              <w:sdtContent>
                <w:r w:rsidR="0096282E" w:rsidRPr="0096282E">
                  <w:rPr>
                    <w:rStyle w:val="PlaceholderText"/>
                    <w:color w:val="FF0000"/>
                  </w:rPr>
                  <w:t>Click or tap here to enter text.</w:t>
                </w:r>
              </w:sdtContent>
            </w:sdt>
          </w:p>
        </w:tc>
      </w:tr>
      <w:tr w:rsidR="0091722A" w14:paraId="3B669272" w14:textId="77777777" w:rsidTr="00B06856">
        <w:trPr>
          <w:trHeight w:val="513"/>
        </w:trPr>
        <w:tc>
          <w:tcPr>
            <w:tcW w:w="412" w:type="dxa"/>
          </w:tcPr>
          <w:p w14:paraId="52D0763F" w14:textId="30645410" w:rsidR="0091722A" w:rsidRDefault="0091722A" w:rsidP="0091722A">
            <w:pPr>
              <w:jc w:val="center"/>
              <w:rPr>
                <w:rFonts w:ascii="Calibri Light" w:hAnsi="Calibri Light" w:cs="Calibri Light"/>
                <w:b/>
                <w:color w:val="901E1D"/>
                <w:sz w:val="26"/>
                <w:szCs w:val="26"/>
              </w:rPr>
            </w:pPr>
            <w:r>
              <w:rPr>
                <w:rFonts w:ascii="Calibri Light" w:hAnsi="Calibri Light" w:cs="Calibri Light"/>
                <w:b/>
                <w:color w:val="901E1D"/>
                <w:sz w:val="26"/>
                <w:szCs w:val="26"/>
              </w:rPr>
              <w:t>8.</w:t>
            </w:r>
          </w:p>
        </w:tc>
        <w:tc>
          <w:tcPr>
            <w:tcW w:w="11134" w:type="dxa"/>
            <w:gridSpan w:val="8"/>
          </w:tcPr>
          <w:p w14:paraId="22553F35" w14:textId="05B904D1" w:rsidR="0091722A" w:rsidRPr="00B06856" w:rsidRDefault="0091722A" w:rsidP="00DE1F3B">
            <w:pPr>
              <w:pStyle w:val="Checkbox"/>
              <w:jc w:val="left"/>
              <w:rPr>
                <w:rFonts w:cstheme="minorHAnsi"/>
                <w:sz w:val="24"/>
                <w:szCs w:val="24"/>
              </w:rPr>
            </w:pPr>
            <w:r>
              <w:rPr>
                <w:rFonts w:ascii="Calibri Light" w:hAnsi="Calibri Light" w:cs="Calibri Light"/>
                <w:sz w:val="26"/>
                <w:szCs w:val="26"/>
              </w:rPr>
              <w:t>Which category or categories will this project activity benefit?</w:t>
            </w:r>
            <w:r w:rsidR="00B06856">
              <w:rPr>
                <w:rFonts w:ascii="Calibri Light" w:hAnsi="Calibri Light" w:cs="Calibri Light"/>
                <w:sz w:val="26"/>
                <w:szCs w:val="26"/>
              </w:rPr>
              <w:t xml:space="preserve"> </w:t>
            </w:r>
            <w:r w:rsidR="00D505C7" w:rsidRPr="00D505C7">
              <w:rPr>
                <w:rFonts w:ascii="Calibri Light" w:hAnsi="Calibri Light" w:cs="Calibri Light"/>
                <w:sz w:val="22"/>
                <w:szCs w:val="22"/>
              </w:rPr>
              <w:t>(Select from below)</w:t>
            </w:r>
          </w:p>
        </w:tc>
      </w:tr>
      <w:tr w:rsidR="00FF6901" w14:paraId="6514F835" w14:textId="397FD1B2" w:rsidTr="00D505C7">
        <w:trPr>
          <w:trHeight w:val="513"/>
        </w:trPr>
        <w:tc>
          <w:tcPr>
            <w:tcW w:w="412" w:type="dxa"/>
          </w:tcPr>
          <w:p w14:paraId="7EF82066" w14:textId="77777777" w:rsidR="00FF6901" w:rsidRDefault="00FF6901" w:rsidP="0091722A">
            <w:pPr>
              <w:jc w:val="center"/>
              <w:rPr>
                <w:rFonts w:ascii="Calibri Light" w:hAnsi="Calibri Light" w:cs="Calibri Light"/>
                <w:b/>
                <w:color w:val="901E1D"/>
                <w:sz w:val="26"/>
                <w:szCs w:val="26"/>
              </w:rPr>
            </w:pPr>
          </w:p>
        </w:tc>
        <w:tc>
          <w:tcPr>
            <w:tcW w:w="3711" w:type="dxa"/>
            <w:gridSpan w:val="2"/>
            <w:vAlign w:val="bottom"/>
          </w:tcPr>
          <w:p w14:paraId="6F24FF28" w14:textId="263431F7" w:rsidR="00FF6901" w:rsidRDefault="00FF6901" w:rsidP="00D505C7">
            <w:pPr>
              <w:pStyle w:val="Checkbox"/>
              <w:jc w:val="left"/>
              <w:rPr>
                <w:rFonts w:ascii="Calibri Light" w:hAnsi="Calibri Light" w:cs="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sidRPr="00F54CAC">
              <w:rPr>
                <w:rFonts w:ascii="Calibri Light" w:hAnsi="Calibri Light"/>
                <w:sz w:val="26"/>
                <w:szCs w:val="26"/>
              </w:rPr>
              <w:t>Negative Economic Impact</w:t>
            </w:r>
          </w:p>
        </w:tc>
        <w:tc>
          <w:tcPr>
            <w:tcW w:w="2177" w:type="dxa"/>
            <w:gridSpan w:val="3"/>
            <w:vAlign w:val="bottom"/>
          </w:tcPr>
          <w:p w14:paraId="795DA76D" w14:textId="1E3AF6B0" w:rsidR="00FF6901" w:rsidRDefault="00FF6901" w:rsidP="00D505C7">
            <w:pPr>
              <w:pStyle w:val="Checkbox"/>
              <w:jc w:val="left"/>
              <w:rPr>
                <w:rFonts w:ascii="Calibri Light" w:hAnsi="Calibri Light" w:cs="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Pr>
                <w:rFonts w:ascii="Calibri Light" w:hAnsi="Calibri Light"/>
                <w:sz w:val="26"/>
                <w:szCs w:val="26"/>
              </w:rPr>
              <w:t>Public Health</w:t>
            </w:r>
          </w:p>
        </w:tc>
        <w:tc>
          <w:tcPr>
            <w:tcW w:w="555" w:type="dxa"/>
            <w:vAlign w:val="bottom"/>
          </w:tcPr>
          <w:p w14:paraId="0FFFD82D" w14:textId="36E74F4E" w:rsidR="00FF6901" w:rsidRDefault="00FF6901" w:rsidP="00D505C7">
            <w:pPr>
              <w:pStyle w:val="Checkbox"/>
              <w:jc w:val="left"/>
              <w:rPr>
                <w:rFonts w:ascii="Calibri Light" w:hAnsi="Calibri Light" w:cs="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p>
        </w:tc>
        <w:tc>
          <w:tcPr>
            <w:tcW w:w="4691" w:type="dxa"/>
            <w:gridSpan w:val="2"/>
            <w:vAlign w:val="bottom"/>
          </w:tcPr>
          <w:p w14:paraId="779C7AD8" w14:textId="084AA55D" w:rsidR="00FF6901" w:rsidRDefault="00FF6901" w:rsidP="00D505C7">
            <w:pPr>
              <w:pStyle w:val="Checkbox"/>
              <w:jc w:val="left"/>
              <w:rPr>
                <w:rFonts w:ascii="Calibri Light" w:hAnsi="Calibri Light" w:cs="Calibri Light"/>
                <w:sz w:val="26"/>
                <w:szCs w:val="26"/>
              </w:rPr>
            </w:pPr>
            <w:r>
              <w:rPr>
                <w:rFonts w:ascii="Calibri Light" w:hAnsi="Calibri Light"/>
                <w:sz w:val="26"/>
                <w:szCs w:val="26"/>
              </w:rPr>
              <w:t xml:space="preserve">Services to Disproportionately </w:t>
            </w:r>
            <w:r>
              <w:rPr>
                <w:rFonts w:ascii="Calibri Light" w:hAnsi="Calibri Light"/>
                <w:sz w:val="26"/>
                <w:szCs w:val="26"/>
              </w:rPr>
              <w:br/>
              <w:t>Impacted</w:t>
            </w:r>
            <w:r w:rsidR="00387FDE">
              <w:rPr>
                <w:rFonts w:ascii="Calibri Light" w:hAnsi="Calibri Light"/>
                <w:sz w:val="26"/>
                <w:szCs w:val="26"/>
              </w:rPr>
              <w:t xml:space="preserve"> </w:t>
            </w:r>
            <w:r>
              <w:rPr>
                <w:rFonts w:ascii="Calibri Light" w:hAnsi="Calibri Light"/>
                <w:sz w:val="26"/>
                <w:szCs w:val="26"/>
              </w:rPr>
              <w:t>Communities</w:t>
            </w:r>
          </w:p>
        </w:tc>
      </w:tr>
      <w:tr w:rsidR="009A086B" w14:paraId="0855493C" w14:textId="709041BC" w:rsidTr="00D505C7">
        <w:trPr>
          <w:trHeight w:val="513"/>
        </w:trPr>
        <w:tc>
          <w:tcPr>
            <w:tcW w:w="412" w:type="dxa"/>
          </w:tcPr>
          <w:p w14:paraId="6884108E" w14:textId="77777777" w:rsidR="009A086B" w:rsidRDefault="009A086B" w:rsidP="00223FC6">
            <w:pPr>
              <w:jc w:val="center"/>
              <w:rPr>
                <w:rFonts w:ascii="Calibri Light" w:hAnsi="Calibri Light" w:cs="Calibri Light"/>
                <w:b/>
                <w:color w:val="901E1D"/>
                <w:sz w:val="26"/>
                <w:szCs w:val="26"/>
              </w:rPr>
            </w:pPr>
          </w:p>
        </w:tc>
        <w:tc>
          <w:tcPr>
            <w:tcW w:w="2018" w:type="dxa"/>
            <w:vAlign w:val="bottom"/>
          </w:tcPr>
          <w:p w14:paraId="2D7C0C53" w14:textId="27578427" w:rsidR="009A086B" w:rsidRPr="004D5747" w:rsidRDefault="009A086B" w:rsidP="00D505C7">
            <w:pPr>
              <w:pStyle w:val="Checkbox"/>
              <w:jc w:val="left"/>
              <w:rPr>
                <w:rFonts w:ascii="Calibri Light" w:hAnsi="Calibri Light"/>
                <w:sz w:val="20"/>
                <w:szCs w:val="20"/>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sidRPr="00223FC6">
              <w:rPr>
                <w:rFonts w:ascii="Calibri Light" w:hAnsi="Calibri Light"/>
                <w:sz w:val="26"/>
                <w:szCs w:val="26"/>
              </w:rPr>
              <w:t>Broadband</w:t>
            </w:r>
          </w:p>
        </w:tc>
        <w:tc>
          <w:tcPr>
            <w:tcW w:w="1800" w:type="dxa"/>
            <w:gridSpan w:val="2"/>
            <w:vAlign w:val="bottom"/>
          </w:tcPr>
          <w:p w14:paraId="0AF1A5D8" w14:textId="1B6E7152" w:rsidR="009A086B" w:rsidRPr="004D5747" w:rsidRDefault="009A086B" w:rsidP="00D505C7">
            <w:pPr>
              <w:pStyle w:val="Checkbox"/>
              <w:jc w:val="left"/>
              <w:rPr>
                <w:rFonts w:ascii="Calibri Light" w:hAnsi="Calibri Light"/>
                <w:sz w:val="20"/>
                <w:szCs w:val="20"/>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Pr>
                <w:rFonts w:ascii="Calibri Light" w:hAnsi="Calibri Light"/>
                <w:sz w:val="26"/>
                <w:szCs w:val="26"/>
              </w:rPr>
              <w:t>Water</w:t>
            </w:r>
          </w:p>
        </w:tc>
        <w:tc>
          <w:tcPr>
            <w:tcW w:w="1710" w:type="dxa"/>
            <w:vAlign w:val="bottom"/>
          </w:tcPr>
          <w:p w14:paraId="47119386" w14:textId="30B8D4AB" w:rsidR="009A086B" w:rsidRDefault="009A086B" w:rsidP="00D505C7">
            <w:pPr>
              <w:pStyle w:val="Checkbox"/>
              <w:jc w:val="left"/>
              <w:rPr>
                <w:rFonts w:ascii="Calibri Light" w:hAnsi="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Pr>
                <w:rFonts w:ascii="Calibri Light" w:hAnsi="Calibri Light"/>
                <w:sz w:val="26"/>
                <w:szCs w:val="26"/>
              </w:rPr>
              <w:t>Sewer</w:t>
            </w:r>
          </w:p>
        </w:tc>
        <w:tc>
          <w:tcPr>
            <w:tcW w:w="1260" w:type="dxa"/>
            <w:gridSpan w:val="3"/>
            <w:vAlign w:val="bottom"/>
          </w:tcPr>
          <w:p w14:paraId="271B2E11" w14:textId="2215A4DF" w:rsidR="009A086B" w:rsidRDefault="009A086B" w:rsidP="00D505C7">
            <w:pPr>
              <w:pStyle w:val="Checkbox"/>
              <w:jc w:val="left"/>
              <w:rPr>
                <w:rFonts w:ascii="Calibri Light" w:hAnsi="Calibri Light"/>
                <w:sz w:val="26"/>
                <w:szCs w:val="26"/>
              </w:rPr>
            </w:pPr>
            <w:r w:rsidRPr="004D5747">
              <w:rPr>
                <w:rFonts w:ascii="Calibri Light" w:hAnsi="Calibri Light"/>
                <w:sz w:val="20"/>
                <w:szCs w:val="20"/>
              </w:rPr>
              <w:fldChar w:fldCharType="begin">
                <w:ffData>
                  <w:name w:val="Check3"/>
                  <w:enabled/>
                  <w:calcOnExit w:val="0"/>
                  <w:checkBox>
                    <w:sizeAuto/>
                    <w:default w:val="0"/>
                  </w:checkBox>
                </w:ffData>
              </w:fldChar>
            </w:r>
            <w:r w:rsidRPr="004D5747">
              <w:rPr>
                <w:rFonts w:ascii="Calibri Light" w:hAnsi="Calibri Light"/>
                <w:sz w:val="20"/>
                <w:szCs w:val="20"/>
              </w:rPr>
              <w:instrText xml:space="preserve"> FORMCHECKBOX </w:instrText>
            </w:r>
            <w:r w:rsidR="00BC3451">
              <w:rPr>
                <w:rFonts w:ascii="Calibri Light" w:hAnsi="Calibri Light"/>
                <w:sz w:val="20"/>
                <w:szCs w:val="20"/>
              </w:rPr>
            </w:r>
            <w:r w:rsidR="00BC3451">
              <w:rPr>
                <w:rFonts w:ascii="Calibri Light" w:hAnsi="Calibri Light"/>
                <w:sz w:val="20"/>
                <w:szCs w:val="20"/>
              </w:rPr>
              <w:fldChar w:fldCharType="separate"/>
            </w:r>
            <w:r w:rsidRPr="004D5747">
              <w:rPr>
                <w:rFonts w:ascii="Calibri Light" w:hAnsi="Calibri Light"/>
                <w:sz w:val="20"/>
                <w:szCs w:val="20"/>
              </w:rPr>
              <w:fldChar w:fldCharType="end"/>
            </w:r>
            <w:r>
              <w:rPr>
                <w:rFonts w:ascii="Calibri Light" w:hAnsi="Calibri Light"/>
                <w:sz w:val="20"/>
                <w:szCs w:val="20"/>
              </w:rPr>
              <w:t xml:space="preserve"> </w:t>
            </w:r>
            <w:r>
              <w:rPr>
                <w:rFonts w:ascii="Calibri Light" w:hAnsi="Calibri Light"/>
                <w:sz w:val="26"/>
                <w:szCs w:val="26"/>
              </w:rPr>
              <w:t>Other</w:t>
            </w:r>
          </w:p>
        </w:tc>
        <w:sdt>
          <w:sdtPr>
            <w:rPr>
              <w:rFonts w:ascii="Calibri Light" w:hAnsi="Calibri Light"/>
              <w:color w:val="FF0000"/>
              <w:sz w:val="26"/>
              <w:szCs w:val="26"/>
            </w:rPr>
            <w:id w:val="-1686053561"/>
            <w:placeholder>
              <w:docPart w:val="DefaultPlaceholder_-1854013440"/>
            </w:placeholder>
            <w:showingPlcHdr/>
          </w:sdtPr>
          <w:sdtEndPr/>
          <w:sdtContent>
            <w:tc>
              <w:tcPr>
                <w:tcW w:w="4346" w:type="dxa"/>
                <w:tcBorders>
                  <w:bottom w:val="single" w:sz="4" w:space="0" w:color="auto"/>
                </w:tcBorders>
                <w:vAlign w:val="bottom"/>
              </w:tcPr>
              <w:p w14:paraId="6936BE2F" w14:textId="5645418A" w:rsidR="009A086B" w:rsidRPr="008C115C" w:rsidRDefault="0028421E" w:rsidP="00D505C7">
                <w:pPr>
                  <w:pStyle w:val="Checkbox"/>
                  <w:jc w:val="left"/>
                  <w:rPr>
                    <w:rFonts w:ascii="Calibri Light" w:hAnsi="Calibri Light"/>
                    <w:color w:val="FF0000"/>
                    <w:sz w:val="26"/>
                    <w:szCs w:val="26"/>
                  </w:rPr>
                </w:pPr>
                <w:r w:rsidRPr="008C115C">
                  <w:rPr>
                    <w:rStyle w:val="PlaceholderText"/>
                    <w:color w:val="FF0000"/>
                  </w:rPr>
                  <w:t>Click or tap here to enter text.</w:t>
                </w:r>
              </w:p>
            </w:tc>
          </w:sdtContent>
        </w:sdt>
      </w:tr>
    </w:tbl>
    <w:p w14:paraId="056FF9B5" w14:textId="77777777" w:rsidR="0091722A" w:rsidRPr="004714E3" w:rsidRDefault="0091722A">
      <w:pPr>
        <w:rPr>
          <w:sz w:val="10"/>
          <w:szCs w:val="14"/>
        </w:rPr>
      </w:pPr>
    </w:p>
    <w:tbl>
      <w:tblPr>
        <w:tblStyle w:val="TableGrid"/>
        <w:tblW w:w="1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
        <w:gridCol w:w="11134"/>
      </w:tblGrid>
      <w:tr w:rsidR="000F221B" w14:paraId="61212C7E" w14:textId="77777777" w:rsidTr="0096282E">
        <w:trPr>
          <w:trHeight w:val="693"/>
        </w:trPr>
        <w:tc>
          <w:tcPr>
            <w:tcW w:w="11546" w:type="dxa"/>
            <w:gridSpan w:val="2"/>
          </w:tcPr>
          <w:p w14:paraId="1FFA51CF" w14:textId="121CEB6C" w:rsidR="000F221B" w:rsidRDefault="003217AE" w:rsidP="003217AE">
            <w:pPr>
              <w:pStyle w:val="Heading1"/>
              <w:spacing w:after="0"/>
              <w:jc w:val="center"/>
              <w:rPr>
                <w:b w:val="0"/>
                <w:bCs/>
                <w:noProof/>
                <w:color w:val="000000" w:themeColor="text1"/>
                <w:sz w:val="20"/>
                <w:szCs w:val="20"/>
              </w:rPr>
            </w:pPr>
            <w:r>
              <w:rPr>
                <w:b w:val="0"/>
                <w:bCs/>
                <w:noProof/>
                <w:color w:val="000000" w:themeColor="text1"/>
                <w:sz w:val="20"/>
                <w:szCs w:val="20"/>
              </w:rPr>
              <w:drawing>
                <wp:inline distT="0" distB="0" distL="0" distR="0" wp14:anchorId="7A804574" wp14:editId="0C21F229">
                  <wp:extent cx="7022148" cy="2066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7470919" cy="219847"/>
                          </a:xfrm>
                          <a:prstGeom prst="rect">
                            <a:avLst/>
                          </a:prstGeom>
                        </pic:spPr>
                      </pic:pic>
                    </a:graphicData>
                  </a:graphic>
                </wp:inline>
              </w:drawing>
            </w:r>
          </w:p>
        </w:tc>
      </w:tr>
      <w:tr w:rsidR="003217AE" w14:paraId="2E8B609B" w14:textId="77777777" w:rsidTr="000973C1">
        <w:trPr>
          <w:trHeight w:val="3123"/>
        </w:trPr>
        <w:tc>
          <w:tcPr>
            <w:tcW w:w="412" w:type="dxa"/>
          </w:tcPr>
          <w:p w14:paraId="13D1A0E6" w14:textId="1FCA7792" w:rsidR="003217AE" w:rsidRDefault="003217AE" w:rsidP="003217AE">
            <w:pPr>
              <w:jc w:val="center"/>
              <w:rPr>
                <w:rFonts w:ascii="Calibri Light" w:hAnsi="Calibri Light" w:cs="Calibri Light"/>
                <w:b/>
                <w:color w:val="901E1D"/>
                <w:sz w:val="26"/>
                <w:szCs w:val="26"/>
              </w:rPr>
            </w:pPr>
            <w:r>
              <w:rPr>
                <w:rFonts w:ascii="Calibri Light" w:hAnsi="Calibri Light" w:cs="Calibri Light"/>
                <w:b/>
                <w:color w:val="901E1D"/>
                <w:sz w:val="26"/>
                <w:szCs w:val="26"/>
              </w:rPr>
              <w:t>9.</w:t>
            </w:r>
          </w:p>
        </w:tc>
        <w:tc>
          <w:tcPr>
            <w:tcW w:w="11134" w:type="dxa"/>
          </w:tcPr>
          <w:p w14:paraId="3C1F2518" w14:textId="57C01E46" w:rsidR="003217AE" w:rsidRPr="003E22F9" w:rsidRDefault="003217AE" w:rsidP="003E22F9">
            <w:pPr>
              <w:pStyle w:val="Checkbox"/>
              <w:jc w:val="left"/>
              <w:rPr>
                <w:rFonts w:ascii="Calibri Light" w:hAnsi="Calibri Light" w:cs="Calibri Light"/>
                <w:sz w:val="26"/>
                <w:szCs w:val="26"/>
              </w:rPr>
            </w:pPr>
            <w:r w:rsidRPr="003217AE">
              <w:rPr>
                <w:rFonts w:ascii="Calibri Light" w:hAnsi="Calibri Light" w:cs="Calibri Light"/>
                <w:sz w:val="26"/>
                <w:szCs w:val="26"/>
              </w:rPr>
              <w:t xml:space="preserve">Provide a proposed budget and timeline for this project activity, include all sources of obtained and potential funding. Please indicate whether each funding source has been </w:t>
            </w:r>
            <w:proofErr w:type="gramStart"/>
            <w:r w:rsidRPr="003217AE">
              <w:rPr>
                <w:rFonts w:ascii="Calibri Light" w:hAnsi="Calibri Light" w:cs="Calibri Light"/>
                <w:sz w:val="26"/>
                <w:szCs w:val="26"/>
              </w:rPr>
              <w:t>obtained, or</w:t>
            </w:r>
            <w:proofErr w:type="gramEnd"/>
            <w:r w:rsidRPr="003217AE">
              <w:rPr>
                <w:rFonts w:ascii="Calibri Light" w:hAnsi="Calibri Light" w:cs="Calibri Light"/>
                <w:sz w:val="26"/>
                <w:szCs w:val="26"/>
              </w:rPr>
              <w:t xml:space="preserve"> is potential.</w:t>
            </w:r>
            <w:r>
              <w:rPr>
                <w:rFonts w:ascii="Calibri Light" w:hAnsi="Calibri Light" w:cs="Calibri Light"/>
                <w:sz w:val="26"/>
                <w:szCs w:val="26"/>
              </w:rPr>
              <w:t xml:space="preserve"> </w:t>
            </w:r>
          </w:p>
          <w:sdt>
            <w:sdtPr>
              <w:id w:val="1998994322"/>
              <w:placeholder>
                <w:docPart w:val="DefaultPlaceholder_-1854013440"/>
              </w:placeholder>
              <w:showingPlcHdr/>
              <w:text/>
            </w:sdtPr>
            <w:sdtEndPr/>
            <w:sdtContent>
              <w:p w14:paraId="6C164CC0" w14:textId="48D2C30A" w:rsidR="003217AE" w:rsidRPr="003217AE" w:rsidRDefault="003E22F9" w:rsidP="003217AE">
                <w:r w:rsidRPr="003E22F9">
                  <w:rPr>
                    <w:rStyle w:val="PlaceholderText"/>
                    <w:color w:val="FF0000"/>
                  </w:rPr>
                  <w:t>Click or tap here to enter text.</w:t>
                </w:r>
              </w:p>
            </w:sdtContent>
          </w:sdt>
        </w:tc>
      </w:tr>
    </w:tbl>
    <w:p w14:paraId="0ABC4400" w14:textId="77777777" w:rsidR="000973C1" w:rsidRPr="004714E3" w:rsidRDefault="000973C1">
      <w:pPr>
        <w:rPr>
          <w:sz w:val="6"/>
          <w:szCs w:val="10"/>
        </w:rPr>
      </w:pP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0"/>
      </w:tblGrid>
      <w:tr w:rsidR="00C36572" w14:paraId="202761E4" w14:textId="77777777" w:rsidTr="000973C1">
        <w:trPr>
          <w:trHeight w:val="693"/>
        </w:trPr>
        <w:tc>
          <w:tcPr>
            <w:tcW w:w="11520" w:type="dxa"/>
          </w:tcPr>
          <w:p w14:paraId="02480653" w14:textId="68B3212E" w:rsidR="00C36572" w:rsidRDefault="0096282E" w:rsidP="00E80CEA">
            <w:pPr>
              <w:pStyle w:val="Heading1"/>
              <w:spacing w:after="0"/>
              <w:jc w:val="center"/>
              <w:rPr>
                <w:b w:val="0"/>
                <w:bCs/>
                <w:noProof/>
                <w:color w:val="000000" w:themeColor="text1"/>
                <w:sz w:val="20"/>
                <w:szCs w:val="20"/>
              </w:rPr>
            </w:pPr>
            <w:r>
              <w:rPr>
                <w:b w:val="0"/>
                <w:bCs/>
                <w:noProof/>
                <w:color w:val="000000" w:themeColor="text1"/>
                <w:sz w:val="20"/>
                <w:szCs w:val="20"/>
              </w:rPr>
              <w:drawing>
                <wp:inline distT="0" distB="0" distL="0" distR="0" wp14:anchorId="3B0CCE95" wp14:editId="04945869">
                  <wp:extent cx="6865507" cy="22587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65507" cy="225870"/>
                          </a:xfrm>
                          <a:prstGeom prst="rect">
                            <a:avLst/>
                          </a:prstGeom>
                        </pic:spPr>
                      </pic:pic>
                    </a:graphicData>
                  </a:graphic>
                </wp:inline>
              </w:drawing>
            </w:r>
          </w:p>
        </w:tc>
      </w:tr>
      <w:tr w:rsidR="003E22F9" w14:paraId="634CA018" w14:textId="77777777" w:rsidTr="000973C1">
        <w:trPr>
          <w:trHeight w:val="693"/>
        </w:trPr>
        <w:tc>
          <w:tcPr>
            <w:tcW w:w="11520" w:type="dxa"/>
          </w:tcPr>
          <w:p w14:paraId="12DDD54D" w14:textId="7DD4E513" w:rsidR="003E22F9" w:rsidRDefault="003E22F9" w:rsidP="003E22F9">
            <w:pPr>
              <w:pStyle w:val="Italic"/>
              <w:rPr>
                <w:b/>
                <w:bCs/>
                <w:noProof/>
                <w:color w:val="000000" w:themeColor="text1"/>
              </w:rPr>
            </w:pPr>
            <w:r w:rsidRPr="003E22F9">
              <w:rPr>
                <w:rFonts w:ascii="Calibri Light" w:hAnsi="Calibri Light" w:cs="Calibri Light"/>
                <w:sz w:val="26"/>
                <w:szCs w:val="26"/>
              </w:rPr>
              <w:t>I certify that all answers on behalf of the organization identified in this Statement of Interest are true and complete to the best of my knowledge.</w:t>
            </w:r>
          </w:p>
        </w:tc>
      </w:tr>
    </w:tbl>
    <w:p w14:paraId="1317D1A0" w14:textId="77777777" w:rsidR="003217AE" w:rsidRPr="003E22F9" w:rsidRDefault="003217AE">
      <w:pPr>
        <w:rPr>
          <w:sz w:val="12"/>
          <w:szCs w:val="16"/>
        </w:rPr>
      </w:pPr>
    </w:p>
    <w:tbl>
      <w:tblPr>
        <w:tblStyle w:val="PlainTable3"/>
        <w:tblW w:w="5000" w:type="pct"/>
        <w:tblBorders>
          <w:bottom w:val="single" w:sz="4" w:space="0" w:color="auto"/>
        </w:tblBorders>
        <w:tblLayout w:type="fixed"/>
        <w:tblLook w:val="0620" w:firstRow="1" w:lastRow="0" w:firstColumn="0" w:lastColumn="0" w:noHBand="1" w:noVBand="1"/>
      </w:tblPr>
      <w:tblGrid>
        <w:gridCol w:w="1225"/>
        <w:gridCol w:w="7023"/>
        <w:gridCol w:w="770"/>
        <w:gridCol w:w="2502"/>
      </w:tblGrid>
      <w:tr w:rsidR="000D2539" w:rsidRPr="00823441" w14:paraId="4681B748" w14:textId="77777777" w:rsidTr="000973C1">
        <w:trPr>
          <w:cnfStyle w:val="100000000000" w:firstRow="1" w:lastRow="0" w:firstColumn="0" w:lastColumn="0" w:oddVBand="0" w:evenVBand="0" w:oddHBand="0" w:evenHBand="0" w:firstRowFirstColumn="0" w:firstRowLastColumn="0" w:lastRowFirstColumn="0" w:lastRowLastColumn="0"/>
          <w:trHeight w:val="432"/>
        </w:trPr>
        <w:tc>
          <w:tcPr>
            <w:tcW w:w="1225" w:type="dxa"/>
            <w:tcBorders>
              <w:top w:val="none" w:sz="0" w:space="0" w:color="auto"/>
              <w:left w:val="none" w:sz="0" w:space="0" w:color="auto"/>
              <w:right w:val="none" w:sz="0" w:space="0" w:color="auto"/>
              <w:tl2br w:val="none" w:sz="0" w:space="0" w:color="auto"/>
              <w:tr2bl w:val="none" w:sz="0" w:space="0" w:color="auto"/>
            </w:tcBorders>
          </w:tcPr>
          <w:p w14:paraId="40A1A363" w14:textId="77777777" w:rsidR="000D2539" w:rsidRPr="003E22F9" w:rsidRDefault="000D2539" w:rsidP="000973C1">
            <w:pPr>
              <w:rPr>
                <w:rFonts w:ascii="Calibri Light" w:hAnsi="Calibri Light" w:cs="Calibri Light"/>
                <w:sz w:val="26"/>
                <w:szCs w:val="26"/>
              </w:rPr>
            </w:pPr>
            <w:r w:rsidRPr="003E22F9">
              <w:rPr>
                <w:rFonts w:ascii="Calibri Light" w:hAnsi="Calibri Light" w:cs="Calibri Light"/>
                <w:sz w:val="26"/>
                <w:szCs w:val="26"/>
              </w:rPr>
              <w:t>Signature:</w:t>
            </w:r>
          </w:p>
        </w:tc>
        <w:tc>
          <w:tcPr>
            <w:tcW w:w="70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05D2BA" w14:textId="454D354E" w:rsidR="000D2539" w:rsidRPr="00823441" w:rsidRDefault="000D2539" w:rsidP="000973C1">
            <w:pPr>
              <w:pStyle w:val="FieldText"/>
            </w:pPr>
          </w:p>
        </w:tc>
        <w:tc>
          <w:tcPr>
            <w:tcW w:w="770" w:type="dxa"/>
            <w:tcBorders>
              <w:top w:val="none" w:sz="0" w:space="0" w:color="auto"/>
              <w:left w:val="none" w:sz="0" w:space="0" w:color="auto"/>
              <w:right w:val="none" w:sz="0" w:space="0" w:color="auto"/>
              <w:tl2br w:val="none" w:sz="0" w:space="0" w:color="auto"/>
              <w:tr2bl w:val="none" w:sz="0" w:space="0" w:color="auto"/>
            </w:tcBorders>
          </w:tcPr>
          <w:p w14:paraId="3E71E12B" w14:textId="77777777" w:rsidR="000D2539" w:rsidRPr="003E22F9" w:rsidRDefault="000D2539" w:rsidP="000973C1">
            <w:pPr>
              <w:pStyle w:val="Heading4"/>
              <w:jc w:val="left"/>
              <w:outlineLvl w:val="3"/>
              <w:rPr>
                <w:rFonts w:ascii="Calibri Light" w:hAnsi="Calibri Light" w:cs="Calibri Light"/>
                <w:sz w:val="26"/>
                <w:szCs w:val="26"/>
              </w:rPr>
            </w:pPr>
            <w:r w:rsidRPr="003E22F9">
              <w:rPr>
                <w:rFonts w:ascii="Calibri Light" w:hAnsi="Calibri Light" w:cs="Calibri Light"/>
                <w:sz w:val="26"/>
                <w:szCs w:val="26"/>
              </w:rPr>
              <w:t>Date:</w:t>
            </w:r>
          </w:p>
        </w:tc>
        <w:sdt>
          <w:sdtPr>
            <w:id w:val="-1240870551"/>
            <w:placeholder>
              <w:docPart w:val="DefaultPlaceholder_-1854013437"/>
            </w:placeholder>
            <w:showingPlcHdr/>
            <w:date>
              <w:dateFormat w:val="M/d/yyyy"/>
              <w:lid w:val="en-US"/>
              <w:storeMappedDataAs w:val="dateTime"/>
              <w:calendar w:val="gregorian"/>
            </w:date>
          </w:sdtPr>
          <w:sdtEndPr/>
          <w:sdtContent>
            <w:tc>
              <w:tcPr>
                <w:tcW w:w="25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D7FFEB" w14:textId="03F5EE78" w:rsidR="000D2539" w:rsidRPr="00823441" w:rsidRDefault="008C115C" w:rsidP="000973C1">
                <w:pPr>
                  <w:pStyle w:val="FieldText"/>
                </w:pPr>
                <w:r w:rsidRPr="00CB0031">
                  <w:rPr>
                    <w:rStyle w:val="PlaceholderText"/>
                    <w:rFonts w:asciiTheme="majorHAnsi" w:hAnsiTheme="majorHAnsi" w:cstheme="majorHAnsi"/>
                    <w:b w:val="0"/>
                    <w:bCs w:val="0"/>
                    <w:color w:val="FF0000"/>
                  </w:rPr>
                  <w:t>Click or tap to enter a date.</w:t>
                </w:r>
              </w:p>
            </w:tc>
          </w:sdtContent>
        </w:sdt>
      </w:tr>
    </w:tbl>
    <w:p w14:paraId="2C2428BC" w14:textId="77777777" w:rsidR="003E22F9" w:rsidRPr="003E22F9" w:rsidRDefault="003E22F9">
      <w:pPr>
        <w:rPr>
          <w:sz w:val="10"/>
          <w:szCs w:val="14"/>
        </w:rPr>
      </w:pPr>
    </w:p>
    <w:tbl>
      <w:tblPr>
        <w:tblStyle w:val="PlainTable3"/>
        <w:tblW w:w="5000" w:type="pct"/>
        <w:tblLayout w:type="fixed"/>
        <w:tblLook w:val="0620" w:firstRow="1" w:lastRow="0" w:firstColumn="0" w:lastColumn="0" w:noHBand="1" w:noVBand="1"/>
      </w:tblPr>
      <w:tblGrid>
        <w:gridCol w:w="2070"/>
        <w:gridCol w:w="9450"/>
      </w:tblGrid>
      <w:tr w:rsidR="003E22F9" w:rsidRPr="00823441" w14:paraId="778E60CA" w14:textId="77777777" w:rsidTr="000973C1">
        <w:trPr>
          <w:cnfStyle w:val="100000000000" w:firstRow="1" w:lastRow="0" w:firstColumn="0" w:lastColumn="0" w:oddVBand="0" w:evenVBand="0" w:oddHBand="0" w:evenHBand="0" w:firstRowFirstColumn="0" w:firstRowLastColumn="0" w:lastRowFirstColumn="0" w:lastRowLastColumn="0"/>
          <w:trHeight w:val="432"/>
        </w:trPr>
        <w:tc>
          <w:tcPr>
            <w:tcW w:w="2070" w:type="dxa"/>
            <w:tcBorders>
              <w:bottom w:val="none" w:sz="0" w:space="0" w:color="auto"/>
            </w:tcBorders>
          </w:tcPr>
          <w:p w14:paraId="16120718" w14:textId="1D3B985E" w:rsidR="003E22F9" w:rsidRPr="003E22F9" w:rsidRDefault="003E22F9" w:rsidP="000973C1">
            <w:pPr>
              <w:rPr>
                <w:rFonts w:ascii="Calibri Light" w:hAnsi="Calibri Light" w:cs="Calibri Light"/>
                <w:sz w:val="26"/>
                <w:szCs w:val="26"/>
              </w:rPr>
            </w:pPr>
            <w:r>
              <w:rPr>
                <w:rFonts w:ascii="Calibri Light" w:hAnsi="Calibri Light" w:cs="Calibri Light"/>
                <w:sz w:val="26"/>
                <w:szCs w:val="26"/>
              </w:rPr>
              <w:t>Print Name:</w:t>
            </w:r>
          </w:p>
        </w:tc>
        <w:sdt>
          <w:sdtPr>
            <w:id w:val="83812145"/>
            <w:placeholder>
              <w:docPart w:val="DefaultPlaceholder_-1854013440"/>
            </w:placeholder>
            <w:showingPlcHdr/>
            <w:text/>
          </w:sdtPr>
          <w:sdtEndPr/>
          <w:sdtContent>
            <w:tc>
              <w:tcPr>
                <w:tcW w:w="9450" w:type="dxa"/>
                <w:tcBorders>
                  <w:bottom w:val="single" w:sz="4" w:space="0" w:color="auto"/>
                </w:tcBorders>
              </w:tcPr>
              <w:p w14:paraId="4FA7E87A" w14:textId="63426763" w:rsidR="003E22F9" w:rsidRPr="00823441" w:rsidRDefault="00CB0031" w:rsidP="000973C1">
                <w:pPr>
                  <w:pStyle w:val="FieldText"/>
                </w:pPr>
                <w:r w:rsidRPr="00CB0031">
                  <w:rPr>
                    <w:rStyle w:val="PlaceholderText"/>
                    <w:b w:val="0"/>
                    <w:bCs w:val="0"/>
                    <w:color w:val="FF0000"/>
                  </w:rPr>
                  <w:t>Click or tap here to enter text.</w:t>
                </w:r>
              </w:p>
            </w:tc>
          </w:sdtContent>
        </w:sdt>
      </w:tr>
      <w:tr w:rsidR="003E22F9" w:rsidRPr="00823441" w14:paraId="6A6AEBB1" w14:textId="77777777" w:rsidTr="000973C1">
        <w:trPr>
          <w:trHeight w:val="432"/>
        </w:trPr>
        <w:tc>
          <w:tcPr>
            <w:tcW w:w="2070" w:type="dxa"/>
          </w:tcPr>
          <w:p w14:paraId="1EEDCB50" w14:textId="0164D25D" w:rsidR="003E22F9" w:rsidRDefault="003E22F9" w:rsidP="000973C1">
            <w:pPr>
              <w:rPr>
                <w:rFonts w:ascii="Calibri Light" w:hAnsi="Calibri Light" w:cs="Calibri Light"/>
                <w:sz w:val="26"/>
                <w:szCs w:val="26"/>
              </w:rPr>
            </w:pPr>
            <w:r>
              <w:rPr>
                <w:rFonts w:ascii="Calibri Light" w:hAnsi="Calibri Light" w:cs="Calibri Light"/>
                <w:sz w:val="26"/>
                <w:szCs w:val="26"/>
              </w:rPr>
              <w:t>Print Title:</w:t>
            </w:r>
          </w:p>
        </w:tc>
        <w:sdt>
          <w:sdtPr>
            <w:id w:val="-446629495"/>
            <w:placeholder>
              <w:docPart w:val="1220FEF3C2014089A0BB7373F7454B83"/>
            </w:placeholder>
            <w:showingPlcHdr/>
            <w:text/>
          </w:sdtPr>
          <w:sdtEndPr/>
          <w:sdtContent>
            <w:tc>
              <w:tcPr>
                <w:tcW w:w="9450" w:type="dxa"/>
                <w:tcBorders>
                  <w:top w:val="single" w:sz="4" w:space="0" w:color="auto"/>
                  <w:bottom w:val="single" w:sz="4" w:space="0" w:color="auto"/>
                </w:tcBorders>
              </w:tcPr>
              <w:p w14:paraId="239D73A9" w14:textId="2C60E3C7" w:rsidR="003E22F9" w:rsidRPr="00823441" w:rsidRDefault="00CB0031" w:rsidP="000973C1">
                <w:pPr>
                  <w:pStyle w:val="FieldText"/>
                </w:pPr>
                <w:r w:rsidRPr="00CB0031">
                  <w:rPr>
                    <w:rStyle w:val="PlaceholderText"/>
                    <w:b w:val="0"/>
                    <w:bCs/>
                    <w:color w:val="FF0000"/>
                  </w:rPr>
                  <w:t>Click or tap here to enter text.</w:t>
                </w:r>
              </w:p>
            </w:tc>
          </w:sdtContent>
        </w:sdt>
      </w:tr>
    </w:tbl>
    <w:p w14:paraId="072A208C" w14:textId="7877E959" w:rsidR="00ED279C" w:rsidRDefault="00ED279C" w:rsidP="000973C1"/>
    <w:p w14:paraId="2B3FF372" w14:textId="4F6B167C" w:rsidR="0003381A" w:rsidRDefault="0003381A" w:rsidP="000973C1"/>
    <w:p w14:paraId="5A4A641E" w14:textId="2C3FA43C" w:rsidR="0003381A" w:rsidRPr="00834A3B" w:rsidRDefault="0003381A" w:rsidP="000973C1">
      <w:pPr>
        <w:rPr>
          <w:sz w:val="20"/>
          <w:szCs w:val="20"/>
        </w:rPr>
      </w:pPr>
      <w:r w:rsidRPr="00834A3B">
        <w:rPr>
          <w:b/>
          <w:bCs/>
          <w:sz w:val="20"/>
          <w:szCs w:val="20"/>
          <w:u w:val="single"/>
        </w:rPr>
        <w:t>NOTE:</w:t>
      </w:r>
      <w:r w:rsidRPr="00834A3B">
        <w:rPr>
          <w:sz w:val="20"/>
          <w:szCs w:val="20"/>
        </w:rPr>
        <w:t xml:space="preserve"> </w:t>
      </w:r>
      <w:r w:rsidRPr="005D44F7">
        <w:rPr>
          <w:sz w:val="20"/>
          <w:szCs w:val="20"/>
          <w:u w:val="single"/>
        </w:rPr>
        <w:t>This Statement of Interest i</w:t>
      </w:r>
      <w:r w:rsidR="005B1E59">
        <w:rPr>
          <w:sz w:val="20"/>
          <w:szCs w:val="20"/>
          <w:u w:val="single"/>
        </w:rPr>
        <w:t>s</w:t>
      </w:r>
      <w:r w:rsidRPr="005D44F7">
        <w:rPr>
          <w:sz w:val="20"/>
          <w:szCs w:val="20"/>
          <w:u w:val="single"/>
        </w:rPr>
        <w:t xml:space="preserve"> not an offer by the County of ARPA funding and does</w:t>
      </w:r>
      <w:r w:rsidRPr="00834A3B">
        <w:rPr>
          <w:sz w:val="20"/>
          <w:szCs w:val="20"/>
          <w:u w:val="single"/>
        </w:rPr>
        <w:t xml:space="preserve"> not commit the County to grant any amount of ARPA funding to any type of recipient or for any type of project activity</w:t>
      </w:r>
      <w:r w:rsidRPr="00834A3B">
        <w:rPr>
          <w:sz w:val="20"/>
          <w:szCs w:val="20"/>
        </w:rPr>
        <w:t>.</w:t>
      </w:r>
      <w:r w:rsidR="00414BB2">
        <w:rPr>
          <w:sz w:val="20"/>
          <w:szCs w:val="20"/>
        </w:rPr>
        <w:t xml:space="preserve"> </w:t>
      </w:r>
    </w:p>
    <w:sectPr w:rsidR="0003381A" w:rsidRPr="00834A3B" w:rsidSect="00436247">
      <w:footerReference w:type="default" r:id="rId19"/>
      <w:pgSz w:w="12240" w:h="15840"/>
      <w:pgMar w:top="36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EA71" w14:textId="77777777" w:rsidR="00BC3451" w:rsidRDefault="00BC3451" w:rsidP="00176E67">
      <w:r>
        <w:separator/>
      </w:r>
    </w:p>
  </w:endnote>
  <w:endnote w:type="continuationSeparator" w:id="0">
    <w:p w14:paraId="07B40DA3" w14:textId="77777777" w:rsidR="00BC3451" w:rsidRDefault="00BC3451" w:rsidP="00176E67">
      <w:r>
        <w:continuationSeparator/>
      </w:r>
    </w:p>
  </w:endnote>
  <w:endnote w:type="continuationNotice" w:id="1">
    <w:p w14:paraId="24D18A34" w14:textId="77777777" w:rsidR="00BC3451" w:rsidRDefault="00BC3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A2A3" w14:textId="6D492AFB" w:rsidR="00A3272C" w:rsidRDefault="00A3272C" w:rsidP="00F9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896A" w14:textId="77777777" w:rsidR="00BC3451" w:rsidRDefault="00BC3451" w:rsidP="00176E67">
      <w:r>
        <w:separator/>
      </w:r>
    </w:p>
  </w:footnote>
  <w:footnote w:type="continuationSeparator" w:id="0">
    <w:p w14:paraId="2F975E27" w14:textId="77777777" w:rsidR="00BC3451" w:rsidRDefault="00BC3451" w:rsidP="00176E67">
      <w:r>
        <w:continuationSeparator/>
      </w:r>
    </w:p>
  </w:footnote>
  <w:footnote w:type="continuationNotice" w:id="1">
    <w:p w14:paraId="7374E515" w14:textId="77777777" w:rsidR="00BC3451" w:rsidRDefault="00BC34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29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8194A"/>
    <w:multiLevelType w:val="hybridMultilevel"/>
    <w:tmpl w:val="D3B210DC"/>
    <w:lvl w:ilvl="0" w:tplc="23DAB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C66D89"/>
    <w:multiLevelType w:val="hybridMultilevel"/>
    <w:tmpl w:val="50B22F48"/>
    <w:lvl w:ilvl="0" w:tplc="DDD285D2">
      <w:start w:val="1"/>
      <w:numFmt w:val="decimal"/>
      <w:lvlText w:val="%1."/>
      <w:lvlJc w:val="left"/>
      <w:pPr>
        <w:ind w:left="720" w:hanging="360"/>
      </w:pPr>
      <w:rPr>
        <w:rFonts w:ascii="Calibri Light" w:hAnsi="Calibri Light" w:cs="Calibri Light" w:hint="default"/>
        <w:color w:val="231F2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D07DC"/>
    <w:multiLevelType w:val="hybridMultilevel"/>
    <w:tmpl w:val="83D02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7B1490"/>
    <w:multiLevelType w:val="hybridMultilevel"/>
    <w:tmpl w:val="0B0C1C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1S86HH3158TypWaEvlXZ7n5eZ5P6duxfau1Lgd3zEDDQNxJzqhBGvu+tIJKaLJG7p4HRrT+Q2+3UBZ8V8bzl0g==" w:salt="PGVzGHH++kuSLRXMjHdf0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F2"/>
    <w:rsid w:val="00004942"/>
    <w:rsid w:val="000071F7"/>
    <w:rsid w:val="00010B00"/>
    <w:rsid w:val="00012210"/>
    <w:rsid w:val="00016773"/>
    <w:rsid w:val="00020588"/>
    <w:rsid w:val="0002101E"/>
    <w:rsid w:val="00021F90"/>
    <w:rsid w:val="00023F43"/>
    <w:rsid w:val="0002798A"/>
    <w:rsid w:val="0003381A"/>
    <w:rsid w:val="00044CCA"/>
    <w:rsid w:val="000474AE"/>
    <w:rsid w:val="00060B3C"/>
    <w:rsid w:val="00061F61"/>
    <w:rsid w:val="00063DDB"/>
    <w:rsid w:val="00063DE7"/>
    <w:rsid w:val="00066BB4"/>
    <w:rsid w:val="00073245"/>
    <w:rsid w:val="00075441"/>
    <w:rsid w:val="000810F5"/>
    <w:rsid w:val="00083002"/>
    <w:rsid w:val="00087B85"/>
    <w:rsid w:val="00091446"/>
    <w:rsid w:val="00092D40"/>
    <w:rsid w:val="000949B7"/>
    <w:rsid w:val="00094C1E"/>
    <w:rsid w:val="000973C1"/>
    <w:rsid w:val="000A01F1"/>
    <w:rsid w:val="000A457D"/>
    <w:rsid w:val="000B0F41"/>
    <w:rsid w:val="000B2A9F"/>
    <w:rsid w:val="000B3070"/>
    <w:rsid w:val="000B574C"/>
    <w:rsid w:val="000C1163"/>
    <w:rsid w:val="000C229B"/>
    <w:rsid w:val="000C251F"/>
    <w:rsid w:val="000C751E"/>
    <w:rsid w:val="000C797A"/>
    <w:rsid w:val="000D2539"/>
    <w:rsid w:val="000D2BB8"/>
    <w:rsid w:val="000D65BF"/>
    <w:rsid w:val="000E0C03"/>
    <w:rsid w:val="000E385A"/>
    <w:rsid w:val="000E7A6C"/>
    <w:rsid w:val="000F1566"/>
    <w:rsid w:val="000F221B"/>
    <w:rsid w:val="000F2DF4"/>
    <w:rsid w:val="000F33B2"/>
    <w:rsid w:val="000F38C5"/>
    <w:rsid w:val="000F65CE"/>
    <w:rsid w:val="000F6783"/>
    <w:rsid w:val="00105250"/>
    <w:rsid w:val="00107278"/>
    <w:rsid w:val="00113B34"/>
    <w:rsid w:val="00114574"/>
    <w:rsid w:val="00120C95"/>
    <w:rsid w:val="00122752"/>
    <w:rsid w:val="0013038E"/>
    <w:rsid w:val="00130DE4"/>
    <w:rsid w:val="00133E53"/>
    <w:rsid w:val="00136FEA"/>
    <w:rsid w:val="00137606"/>
    <w:rsid w:val="0014394A"/>
    <w:rsid w:val="001442BB"/>
    <w:rsid w:val="00144F9B"/>
    <w:rsid w:val="0014663E"/>
    <w:rsid w:val="001514F7"/>
    <w:rsid w:val="00170DF7"/>
    <w:rsid w:val="001746FD"/>
    <w:rsid w:val="00175546"/>
    <w:rsid w:val="00175BE7"/>
    <w:rsid w:val="00176E67"/>
    <w:rsid w:val="001779AB"/>
    <w:rsid w:val="00180664"/>
    <w:rsid w:val="00180E1F"/>
    <w:rsid w:val="001819AF"/>
    <w:rsid w:val="00183E34"/>
    <w:rsid w:val="00184B11"/>
    <w:rsid w:val="00185764"/>
    <w:rsid w:val="00187B1E"/>
    <w:rsid w:val="001903F7"/>
    <w:rsid w:val="0019395E"/>
    <w:rsid w:val="00194B24"/>
    <w:rsid w:val="001A2D72"/>
    <w:rsid w:val="001B3C4C"/>
    <w:rsid w:val="001B62CB"/>
    <w:rsid w:val="001C0A19"/>
    <w:rsid w:val="001D5BE1"/>
    <w:rsid w:val="001D6B76"/>
    <w:rsid w:val="001E19C5"/>
    <w:rsid w:val="001E351F"/>
    <w:rsid w:val="001E673F"/>
    <w:rsid w:val="001E71E0"/>
    <w:rsid w:val="001F080C"/>
    <w:rsid w:val="001F41F2"/>
    <w:rsid w:val="001F5FCE"/>
    <w:rsid w:val="0020209D"/>
    <w:rsid w:val="00204810"/>
    <w:rsid w:val="00211828"/>
    <w:rsid w:val="00213E92"/>
    <w:rsid w:val="00214309"/>
    <w:rsid w:val="00214B8A"/>
    <w:rsid w:val="00223FC6"/>
    <w:rsid w:val="002315A0"/>
    <w:rsid w:val="0024325F"/>
    <w:rsid w:val="002437E0"/>
    <w:rsid w:val="00243920"/>
    <w:rsid w:val="002452C3"/>
    <w:rsid w:val="00246841"/>
    <w:rsid w:val="00246D66"/>
    <w:rsid w:val="00250014"/>
    <w:rsid w:val="002513CE"/>
    <w:rsid w:val="00260B2B"/>
    <w:rsid w:val="00274B2B"/>
    <w:rsid w:val="00274B86"/>
    <w:rsid w:val="0027565D"/>
    <w:rsid w:val="00275BB5"/>
    <w:rsid w:val="002760B1"/>
    <w:rsid w:val="0027690B"/>
    <w:rsid w:val="00283C39"/>
    <w:rsid w:val="0028421E"/>
    <w:rsid w:val="002853B1"/>
    <w:rsid w:val="00286F6A"/>
    <w:rsid w:val="002878C9"/>
    <w:rsid w:val="0028796C"/>
    <w:rsid w:val="00291C8C"/>
    <w:rsid w:val="0029326E"/>
    <w:rsid w:val="00295195"/>
    <w:rsid w:val="002A19DF"/>
    <w:rsid w:val="002A1ECE"/>
    <w:rsid w:val="002A2510"/>
    <w:rsid w:val="002A276C"/>
    <w:rsid w:val="002A2D13"/>
    <w:rsid w:val="002A30FD"/>
    <w:rsid w:val="002A5135"/>
    <w:rsid w:val="002A6FA9"/>
    <w:rsid w:val="002B2EE3"/>
    <w:rsid w:val="002B4D1D"/>
    <w:rsid w:val="002C0EBC"/>
    <w:rsid w:val="002C10B1"/>
    <w:rsid w:val="002C65FC"/>
    <w:rsid w:val="002C7D67"/>
    <w:rsid w:val="002D143C"/>
    <w:rsid w:val="002D222A"/>
    <w:rsid w:val="002D48B3"/>
    <w:rsid w:val="002D4A1D"/>
    <w:rsid w:val="002D565D"/>
    <w:rsid w:val="002E1CDD"/>
    <w:rsid w:val="002E4437"/>
    <w:rsid w:val="002E47F3"/>
    <w:rsid w:val="002E5E00"/>
    <w:rsid w:val="002F082A"/>
    <w:rsid w:val="002F485A"/>
    <w:rsid w:val="003076FD"/>
    <w:rsid w:val="00307F4C"/>
    <w:rsid w:val="00310D94"/>
    <w:rsid w:val="003117DE"/>
    <w:rsid w:val="0031560D"/>
    <w:rsid w:val="00317005"/>
    <w:rsid w:val="00320188"/>
    <w:rsid w:val="00320C5D"/>
    <w:rsid w:val="003217AE"/>
    <w:rsid w:val="00330050"/>
    <w:rsid w:val="00333F92"/>
    <w:rsid w:val="00334246"/>
    <w:rsid w:val="00335259"/>
    <w:rsid w:val="00341017"/>
    <w:rsid w:val="003503CD"/>
    <w:rsid w:val="00370EFD"/>
    <w:rsid w:val="00373DCC"/>
    <w:rsid w:val="0038192F"/>
    <w:rsid w:val="003835C8"/>
    <w:rsid w:val="00387C87"/>
    <w:rsid w:val="00387FDE"/>
    <w:rsid w:val="00390442"/>
    <w:rsid w:val="003929F1"/>
    <w:rsid w:val="003973A8"/>
    <w:rsid w:val="003A124D"/>
    <w:rsid w:val="003A1B63"/>
    <w:rsid w:val="003A41A1"/>
    <w:rsid w:val="003A4804"/>
    <w:rsid w:val="003A5EAF"/>
    <w:rsid w:val="003B0B0A"/>
    <w:rsid w:val="003B2326"/>
    <w:rsid w:val="003B2BBE"/>
    <w:rsid w:val="003B6552"/>
    <w:rsid w:val="003B76AA"/>
    <w:rsid w:val="003C0138"/>
    <w:rsid w:val="003D0E9E"/>
    <w:rsid w:val="003D2C77"/>
    <w:rsid w:val="003D4A09"/>
    <w:rsid w:val="003D4A3D"/>
    <w:rsid w:val="003E0A85"/>
    <w:rsid w:val="003E22F9"/>
    <w:rsid w:val="003E72B4"/>
    <w:rsid w:val="003F2DF3"/>
    <w:rsid w:val="003F3E83"/>
    <w:rsid w:val="003F4B95"/>
    <w:rsid w:val="003F78A0"/>
    <w:rsid w:val="00400251"/>
    <w:rsid w:val="00400A4A"/>
    <w:rsid w:val="00401DC2"/>
    <w:rsid w:val="00414BB2"/>
    <w:rsid w:val="0041508E"/>
    <w:rsid w:val="00416ACD"/>
    <w:rsid w:val="00420223"/>
    <w:rsid w:val="00424877"/>
    <w:rsid w:val="004349EC"/>
    <w:rsid w:val="00434B4C"/>
    <w:rsid w:val="00436247"/>
    <w:rsid w:val="00437ED0"/>
    <w:rsid w:val="00440CD8"/>
    <w:rsid w:val="00443837"/>
    <w:rsid w:val="0044749F"/>
    <w:rsid w:val="00447DAA"/>
    <w:rsid w:val="00450F66"/>
    <w:rsid w:val="00452B1F"/>
    <w:rsid w:val="00454255"/>
    <w:rsid w:val="004545CD"/>
    <w:rsid w:val="00457432"/>
    <w:rsid w:val="0045753B"/>
    <w:rsid w:val="00457685"/>
    <w:rsid w:val="00461739"/>
    <w:rsid w:val="00462E14"/>
    <w:rsid w:val="004669A2"/>
    <w:rsid w:val="00467865"/>
    <w:rsid w:val="004714E3"/>
    <w:rsid w:val="0047245C"/>
    <w:rsid w:val="00475A33"/>
    <w:rsid w:val="00482FEC"/>
    <w:rsid w:val="004831C0"/>
    <w:rsid w:val="00485C1C"/>
    <w:rsid w:val="0048685F"/>
    <w:rsid w:val="0048789D"/>
    <w:rsid w:val="00490804"/>
    <w:rsid w:val="004A1211"/>
    <w:rsid w:val="004A1437"/>
    <w:rsid w:val="004A4198"/>
    <w:rsid w:val="004A528C"/>
    <w:rsid w:val="004A54EA"/>
    <w:rsid w:val="004B0578"/>
    <w:rsid w:val="004B3081"/>
    <w:rsid w:val="004B3882"/>
    <w:rsid w:val="004C21C4"/>
    <w:rsid w:val="004C3FB8"/>
    <w:rsid w:val="004D54C2"/>
    <w:rsid w:val="004D5747"/>
    <w:rsid w:val="004E34C6"/>
    <w:rsid w:val="004E4FB5"/>
    <w:rsid w:val="004F5ED8"/>
    <w:rsid w:val="004F62AD"/>
    <w:rsid w:val="00501AE8"/>
    <w:rsid w:val="005039F3"/>
    <w:rsid w:val="00504B65"/>
    <w:rsid w:val="00505A5A"/>
    <w:rsid w:val="00510747"/>
    <w:rsid w:val="005114CE"/>
    <w:rsid w:val="00512F78"/>
    <w:rsid w:val="0052122B"/>
    <w:rsid w:val="0052466B"/>
    <w:rsid w:val="00525440"/>
    <w:rsid w:val="00525D1F"/>
    <w:rsid w:val="00525D45"/>
    <w:rsid w:val="00536EC0"/>
    <w:rsid w:val="005466E3"/>
    <w:rsid w:val="00552F88"/>
    <w:rsid w:val="0055554A"/>
    <w:rsid w:val="005557F6"/>
    <w:rsid w:val="005560B2"/>
    <w:rsid w:val="00556556"/>
    <w:rsid w:val="0055691C"/>
    <w:rsid w:val="00560D06"/>
    <w:rsid w:val="005633C8"/>
    <w:rsid w:val="00563778"/>
    <w:rsid w:val="00566C19"/>
    <w:rsid w:val="00566E96"/>
    <w:rsid w:val="0057082C"/>
    <w:rsid w:val="00571D30"/>
    <w:rsid w:val="00576EA5"/>
    <w:rsid w:val="005813C1"/>
    <w:rsid w:val="00581E86"/>
    <w:rsid w:val="0058326A"/>
    <w:rsid w:val="0058677E"/>
    <w:rsid w:val="005A66FE"/>
    <w:rsid w:val="005A775A"/>
    <w:rsid w:val="005B1E59"/>
    <w:rsid w:val="005B2350"/>
    <w:rsid w:val="005B25E1"/>
    <w:rsid w:val="005B4AE2"/>
    <w:rsid w:val="005C24AF"/>
    <w:rsid w:val="005C48C6"/>
    <w:rsid w:val="005C6976"/>
    <w:rsid w:val="005D44F7"/>
    <w:rsid w:val="005E184C"/>
    <w:rsid w:val="005E2485"/>
    <w:rsid w:val="005E2CE9"/>
    <w:rsid w:val="005E54BA"/>
    <w:rsid w:val="005E63CC"/>
    <w:rsid w:val="005F02A6"/>
    <w:rsid w:val="005F0700"/>
    <w:rsid w:val="005F2D28"/>
    <w:rsid w:val="005F6E87"/>
    <w:rsid w:val="00601E1A"/>
    <w:rsid w:val="00602863"/>
    <w:rsid w:val="00606A60"/>
    <w:rsid w:val="00607FED"/>
    <w:rsid w:val="00613129"/>
    <w:rsid w:val="00614BDF"/>
    <w:rsid w:val="00617C65"/>
    <w:rsid w:val="00620223"/>
    <w:rsid w:val="00622CB7"/>
    <w:rsid w:val="00622DE1"/>
    <w:rsid w:val="00627C8B"/>
    <w:rsid w:val="00630CCB"/>
    <w:rsid w:val="0063459A"/>
    <w:rsid w:val="00636D12"/>
    <w:rsid w:val="0063702B"/>
    <w:rsid w:val="00646368"/>
    <w:rsid w:val="006502A4"/>
    <w:rsid w:val="0065248A"/>
    <w:rsid w:val="006537D9"/>
    <w:rsid w:val="0066126B"/>
    <w:rsid w:val="00663FD6"/>
    <w:rsid w:val="006678A8"/>
    <w:rsid w:val="0067449F"/>
    <w:rsid w:val="00676F83"/>
    <w:rsid w:val="00677140"/>
    <w:rsid w:val="00680E78"/>
    <w:rsid w:val="00682130"/>
    <w:rsid w:val="00682C69"/>
    <w:rsid w:val="00683293"/>
    <w:rsid w:val="006867A6"/>
    <w:rsid w:val="006876D3"/>
    <w:rsid w:val="0069164D"/>
    <w:rsid w:val="00692F5A"/>
    <w:rsid w:val="006A0F2A"/>
    <w:rsid w:val="006A3481"/>
    <w:rsid w:val="006A3D1C"/>
    <w:rsid w:val="006A44A5"/>
    <w:rsid w:val="006A6C31"/>
    <w:rsid w:val="006C038D"/>
    <w:rsid w:val="006C4E8E"/>
    <w:rsid w:val="006C693F"/>
    <w:rsid w:val="006D12EE"/>
    <w:rsid w:val="006D18F3"/>
    <w:rsid w:val="006D2635"/>
    <w:rsid w:val="006D42F8"/>
    <w:rsid w:val="006D6BF9"/>
    <w:rsid w:val="006D779C"/>
    <w:rsid w:val="006E2A8F"/>
    <w:rsid w:val="006E4F63"/>
    <w:rsid w:val="006E54C3"/>
    <w:rsid w:val="006E69AD"/>
    <w:rsid w:val="006E729E"/>
    <w:rsid w:val="006F528C"/>
    <w:rsid w:val="006F77EA"/>
    <w:rsid w:val="007015EF"/>
    <w:rsid w:val="007032DF"/>
    <w:rsid w:val="00705B48"/>
    <w:rsid w:val="00707C04"/>
    <w:rsid w:val="00711305"/>
    <w:rsid w:val="00713264"/>
    <w:rsid w:val="00714C68"/>
    <w:rsid w:val="0072083A"/>
    <w:rsid w:val="00722A00"/>
    <w:rsid w:val="007231FE"/>
    <w:rsid w:val="00724FA4"/>
    <w:rsid w:val="00726BF3"/>
    <w:rsid w:val="007325A9"/>
    <w:rsid w:val="007531EE"/>
    <w:rsid w:val="007542B0"/>
    <w:rsid w:val="0075451A"/>
    <w:rsid w:val="00754A76"/>
    <w:rsid w:val="00756A48"/>
    <w:rsid w:val="00756D71"/>
    <w:rsid w:val="007602AC"/>
    <w:rsid w:val="00774AF8"/>
    <w:rsid w:val="00774B67"/>
    <w:rsid w:val="00786E50"/>
    <w:rsid w:val="00793AC6"/>
    <w:rsid w:val="007944E9"/>
    <w:rsid w:val="007A1281"/>
    <w:rsid w:val="007A453F"/>
    <w:rsid w:val="007A46A3"/>
    <w:rsid w:val="007A64FE"/>
    <w:rsid w:val="007A71DE"/>
    <w:rsid w:val="007B006E"/>
    <w:rsid w:val="007B199B"/>
    <w:rsid w:val="007B3FCB"/>
    <w:rsid w:val="007B6119"/>
    <w:rsid w:val="007B77CE"/>
    <w:rsid w:val="007C0A10"/>
    <w:rsid w:val="007C1DA0"/>
    <w:rsid w:val="007C4F69"/>
    <w:rsid w:val="007C71B8"/>
    <w:rsid w:val="007D1BA8"/>
    <w:rsid w:val="007D2DE3"/>
    <w:rsid w:val="007E157D"/>
    <w:rsid w:val="007E2A15"/>
    <w:rsid w:val="007E31D3"/>
    <w:rsid w:val="007E56C4"/>
    <w:rsid w:val="007F2837"/>
    <w:rsid w:val="007F3154"/>
    <w:rsid w:val="007F3D5B"/>
    <w:rsid w:val="007F5E66"/>
    <w:rsid w:val="007F70A9"/>
    <w:rsid w:val="00801B58"/>
    <w:rsid w:val="008107D6"/>
    <w:rsid w:val="008110FA"/>
    <w:rsid w:val="00812FAF"/>
    <w:rsid w:val="008147B5"/>
    <w:rsid w:val="00816BF9"/>
    <w:rsid w:val="00817961"/>
    <w:rsid w:val="00820CF2"/>
    <w:rsid w:val="00821465"/>
    <w:rsid w:val="00821C4B"/>
    <w:rsid w:val="00823441"/>
    <w:rsid w:val="00823F83"/>
    <w:rsid w:val="008278A0"/>
    <w:rsid w:val="00834A3B"/>
    <w:rsid w:val="00834B74"/>
    <w:rsid w:val="00841645"/>
    <w:rsid w:val="008452EF"/>
    <w:rsid w:val="00847A78"/>
    <w:rsid w:val="008519AC"/>
    <w:rsid w:val="008520C7"/>
    <w:rsid w:val="0085272C"/>
    <w:rsid w:val="00852EC6"/>
    <w:rsid w:val="00856C35"/>
    <w:rsid w:val="00857DFD"/>
    <w:rsid w:val="00861B90"/>
    <w:rsid w:val="00863131"/>
    <w:rsid w:val="0086425A"/>
    <w:rsid w:val="00871876"/>
    <w:rsid w:val="008726A0"/>
    <w:rsid w:val="008734FD"/>
    <w:rsid w:val="008753A7"/>
    <w:rsid w:val="00880CDA"/>
    <w:rsid w:val="00881136"/>
    <w:rsid w:val="008834E4"/>
    <w:rsid w:val="00885140"/>
    <w:rsid w:val="0088542F"/>
    <w:rsid w:val="0088782D"/>
    <w:rsid w:val="0089000E"/>
    <w:rsid w:val="008921C4"/>
    <w:rsid w:val="0089258D"/>
    <w:rsid w:val="00895B07"/>
    <w:rsid w:val="00896FAD"/>
    <w:rsid w:val="008A0E86"/>
    <w:rsid w:val="008A4E88"/>
    <w:rsid w:val="008A66A2"/>
    <w:rsid w:val="008B115E"/>
    <w:rsid w:val="008B2469"/>
    <w:rsid w:val="008B7081"/>
    <w:rsid w:val="008C115C"/>
    <w:rsid w:val="008C1A24"/>
    <w:rsid w:val="008D7A67"/>
    <w:rsid w:val="008E5E3F"/>
    <w:rsid w:val="008E6070"/>
    <w:rsid w:val="008F1BA1"/>
    <w:rsid w:val="008F2F8A"/>
    <w:rsid w:val="008F449C"/>
    <w:rsid w:val="008F4EAE"/>
    <w:rsid w:val="008F58CF"/>
    <w:rsid w:val="008F5BCD"/>
    <w:rsid w:val="008F610F"/>
    <w:rsid w:val="008F69EF"/>
    <w:rsid w:val="0090183E"/>
    <w:rsid w:val="00901ED2"/>
    <w:rsid w:val="00902964"/>
    <w:rsid w:val="00914652"/>
    <w:rsid w:val="0091722A"/>
    <w:rsid w:val="00920507"/>
    <w:rsid w:val="009223AA"/>
    <w:rsid w:val="0092274B"/>
    <w:rsid w:val="00925A81"/>
    <w:rsid w:val="00925DC0"/>
    <w:rsid w:val="00933455"/>
    <w:rsid w:val="00933CBD"/>
    <w:rsid w:val="009344D5"/>
    <w:rsid w:val="009406EC"/>
    <w:rsid w:val="00945932"/>
    <w:rsid w:val="0094790F"/>
    <w:rsid w:val="0095016C"/>
    <w:rsid w:val="009508E6"/>
    <w:rsid w:val="0096282E"/>
    <w:rsid w:val="009635FF"/>
    <w:rsid w:val="00966B90"/>
    <w:rsid w:val="009737B7"/>
    <w:rsid w:val="009759D6"/>
    <w:rsid w:val="00977426"/>
    <w:rsid w:val="009802C4"/>
    <w:rsid w:val="009821DF"/>
    <w:rsid w:val="009879E8"/>
    <w:rsid w:val="00987B1E"/>
    <w:rsid w:val="009908B1"/>
    <w:rsid w:val="009976D9"/>
    <w:rsid w:val="00997A3E"/>
    <w:rsid w:val="00997D82"/>
    <w:rsid w:val="009A086B"/>
    <w:rsid w:val="009A0AF7"/>
    <w:rsid w:val="009A12D5"/>
    <w:rsid w:val="009A17FF"/>
    <w:rsid w:val="009A4EA3"/>
    <w:rsid w:val="009A55DC"/>
    <w:rsid w:val="009A707C"/>
    <w:rsid w:val="009B11C5"/>
    <w:rsid w:val="009C0820"/>
    <w:rsid w:val="009C220D"/>
    <w:rsid w:val="009C3087"/>
    <w:rsid w:val="009C6370"/>
    <w:rsid w:val="009D0C66"/>
    <w:rsid w:val="009D1FD3"/>
    <w:rsid w:val="009D3082"/>
    <w:rsid w:val="009D4B52"/>
    <w:rsid w:val="009D6509"/>
    <w:rsid w:val="009D6532"/>
    <w:rsid w:val="009D7B7D"/>
    <w:rsid w:val="009E3B3F"/>
    <w:rsid w:val="009F6A8E"/>
    <w:rsid w:val="00A002C7"/>
    <w:rsid w:val="00A02FF7"/>
    <w:rsid w:val="00A04541"/>
    <w:rsid w:val="00A04942"/>
    <w:rsid w:val="00A06BED"/>
    <w:rsid w:val="00A10711"/>
    <w:rsid w:val="00A15820"/>
    <w:rsid w:val="00A211B2"/>
    <w:rsid w:val="00A222F5"/>
    <w:rsid w:val="00A239A7"/>
    <w:rsid w:val="00A24328"/>
    <w:rsid w:val="00A2727E"/>
    <w:rsid w:val="00A3084D"/>
    <w:rsid w:val="00A3272C"/>
    <w:rsid w:val="00A33FF9"/>
    <w:rsid w:val="00A34917"/>
    <w:rsid w:val="00A34D38"/>
    <w:rsid w:val="00A35311"/>
    <w:rsid w:val="00A35524"/>
    <w:rsid w:val="00A41026"/>
    <w:rsid w:val="00A42DA5"/>
    <w:rsid w:val="00A432AC"/>
    <w:rsid w:val="00A44B77"/>
    <w:rsid w:val="00A514B8"/>
    <w:rsid w:val="00A54ED4"/>
    <w:rsid w:val="00A6034E"/>
    <w:rsid w:val="00A60C9E"/>
    <w:rsid w:val="00A67DA6"/>
    <w:rsid w:val="00A70742"/>
    <w:rsid w:val="00A72CD8"/>
    <w:rsid w:val="00A74F99"/>
    <w:rsid w:val="00A8206D"/>
    <w:rsid w:val="00A8270B"/>
    <w:rsid w:val="00A82BA3"/>
    <w:rsid w:val="00A83507"/>
    <w:rsid w:val="00A85C45"/>
    <w:rsid w:val="00A94ACC"/>
    <w:rsid w:val="00AA05C5"/>
    <w:rsid w:val="00AA2EA7"/>
    <w:rsid w:val="00AB2610"/>
    <w:rsid w:val="00AC497F"/>
    <w:rsid w:val="00AC5065"/>
    <w:rsid w:val="00AE3CE7"/>
    <w:rsid w:val="00AE6FA4"/>
    <w:rsid w:val="00AF5AEB"/>
    <w:rsid w:val="00B02DA9"/>
    <w:rsid w:val="00B03907"/>
    <w:rsid w:val="00B06856"/>
    <w:rsid w:val="00B11811"/>
    <w:rsid w:val="00B22587"/>
    <w:rsid w:val="00B275E9"/>
    <w:rsid w:val="00B311E1"/>
    <w:rsid w:val="00B354AD"/>
    <w:rsid w:val="00B4735C"/>
    <w:rsid w:val="00B51733"/>
    <w:rsid w:val="00B5339A"/>
    <w:rsid w:val="00B579DF"/>
    <w:rsid w:val="00B613F8"/>
    <w:rsid w:val="00B649D5"/>
    <w:rsid w:val="00B74E05"/>
    <w:rsid w:val="00B75A88"/>
    <w:rsid w:val="00B767EF"/>
    <w:rsid w:val="00B7742E"/>
    <w:rsid w:val="00B85B54"/>
    <w:rsid w:val="00B90EC2"/>
    <w:rsid w:val="00B9335B"/>
    <w:rsid w:val="00BA131D"/>
    <w:rsid w:val="00BA229B"/>
    <w:rsid w:val="00BA268F"/>
    <w:rsid w:val="00BB228B"/>
    <w:rsid w:val="00BB485D"/>
    <w:rsid w:val="00BB543E"/>
    <w:rsid w:val="00BC07E3"/>
    <w:rsid w:val="00BC3451"/>
    <w:rsid w:val="00BD103E"/>
    <w:rsid w:val="00BD5415"/>
    <w:rsid w:val="00BD7248"/>
    <w:rsid w:val="00BF12B4"/>
    <w:rsid w:val="00BF5F43"/>
    <w:rsid w:val="00BF6627"/>
    <w:rsid w:val="00C0010D"/>
    <w:rsid w:val="00C022DB"/>
    <w:rsid w:val="00C079CA"/>
    <w:rsid w:val="00C171B7"/>
    <w:rsid w:val="00C17B51"/>
    <w:rsid w:val="00C247A8"/>
    <w:rsid w:val="00C2670D"/>
    <w:rsid w:val="00C3018A"/>
    <w:rsid w:val="00C32B01"/>
    <w:rsid w:val="00C33BAC"/>
    <w:rsid w:val="00C36572"/>
    <w:rsid w:val="00C43457"/>
    <w:rsid w:val="00C44819"/>
    <w:rsid w:val="00C44C25"/>
    <w:rsid w:val="00C45FDA"/>
    <w:rsid w:val="00C538A6"/>
    <w:rsid w:val="00C54B13"/>
    <w:rsid w:val="00C55758"/>
    <w:rsid w:val="00C5763B"/>
    <w:rsid w:val="00C61ECD"/>
    <w:rsid w:val="00C663B6"/>
    <w:rsid w:val="00C67741"/>
    <w:rsid w:val="00C7272E"/>
    <w:rsid w:val="00C731D4"/>
    <w:rsid w:val="00C739DE"/>
    <w:rsid w:val="00C74647"/>
    <w:rsid w:val="00C74EDE"/>
    <w:rsid w:val="00C76039"/>
    <w:rsid w:val="00C76480"/>
    <w:rsid w:val="00C7667A"/>
    <w:rsid w:val="00C80AD2"/>
    <w:rsid w:val="00C8155B"/>
    <w:rsid w:val="00C90CAC"/>
    <w:rsid w:val="00C913A5"/>
    <w:rsid w:val="00C91B1E"/>
    <w:rsid w:val="00C92A3C"/>
    <w:rsid w:val="00C92FD6"/>
    <w:rsid w:val="00C95412"/>
    <w:rsid w:val="00C96639"/>
    <w:rsid w:val="00CA0A83"/>
    <w:rsid w:val="00CA6ED3"/>
    <w:rsid w:val="00CB0031"/>
    <w:rsid w:val="00CB053A"/>
    <w:rsid w:val="00CB260C"/>
    <w:rsid w:val="00CB3EC3"/>
    <w:rsid w:val="00CB6F4C"/>
    <w:rsid w:val="00CC0B96"/>
    <w:rsid w:val="00CC2A1B"/>
    <w:rsid w:val="00CC6D2A"/>
    <w:rsid w:val="00CD01DD"/>
    <w:rsid w:val="00CD095B"/>
    <w:rsid w:val="00CD0A0F"/>
    <w:rsid w:val="00CD3861"/>
    <w:rsid w:val="00CD3B1F"/>
    <w:rsid w:val="00CD7FE8"/>
    <w:rsid w:val="00CE4813"/>
    <w:rsid w:val="00CE4B15"/>
    <w:rsid w:val="00CE587D"/>
    <w:rsid w:val="00CE5DC7"/>
    <w:rsid w:val="00CE7D54"/>
    <w:rsid w:val="00D06EA6"/>
    <w:rsid w:val="00D07095"/>
    <w:rsid w:val="00D11413"/>
    <w:rsid w:val="00D128EB"/>
    <w:rsid w:val="00D12FA0"/>
    <w:rsid w:val="00D1399F"/>
    <w:rsid w:val="00D14E73"/>
    <w:rsid w:val="00D160D0"/>
    <w:rsid w:val="00D22A10"/>
    <w:rsid w:val="00D271F5"/>
    <w:rsid w:val="00D34A5B"/>
    <w:rsid w:val="00D43367"/>
    <w:rsid w:val="00D47122"/>
    <w:rsid w:val="00D505C7"/>
    <w:rsid w:val="00D55AFA"/>
    <w:rsid w:val="00D608D2"/>
    <w:rsid w:val="00D6155E"/>
    <w:rsid w:val="00D67D38"/>
    <w:rsid w:val="00D7197C"/>
    <w:rsid w:val="00D74DFA"/>
    <w:rsid w:val="00D76C5C"/>
    <w:rsid w:val="00D81441"/>
    <w:rsid w:val="00D83A19"/>
    <w:rsid w:val="00D86A85"/>
    <w:rsid w:val="00D87AF0"/>
    <w:rsid w:val="00D9040F"/>
    <w:rsid w:val="00D90A75"/>
    <w:rsid w:val="00D90C46"/>
    <w:rsid w:val="00D94B40"/>
    <w:rsid w:val="00D9539A"/>
    <w:rsid w:val="00D96F48"/>
    <w:rsid w:val="00D97479"/>
    <w:rsid w:val="00DA4514"/>
    <w:rsid w:val="00DA52AD"/>
    <w:rsid w:val="00DA7906"/>
    <w:rsid w:val="00DA7B10"/>
    <w:rsid w:val="00DB013A"/>
    <w:rsid w:val="00DC47A2"/>
    <w:rsid w:val="00DD1677"/>
    <w:rsid w:val="00DE1551"/>
    <w:rsid w:val="00DE1A09"/>
    <w:rsid w:val="00DE1F3B"/>
    <w:rsid w:val="00DE5232"/>
    <w:rsid w:val="00DE6B13"/>
    <w:rsid w:val="00DE78AD"/>
    <w:rsid w:val="00DE7FB7"/>
    <w:rsid w:val="00DF252B"/>
    <w:rsid w:val="00DF3EFC"/>
    <w:rsid w:val="00DF7807"/>
    <w:rsid w:val="00E00F15"/>
    <w:rsid w:val="00E01AF3"/>
    <w:rsid w:val="00E073E3"/>
    <w:rsid w:val="00E106E2"/>
    <w:rsid w:val="00E20DDA"/>
    <w:rsid w:val="00E211D2"/>
    <w:rsid w:val="00E31A41"/>
    <w:rsid w:val="00E32038"/>
    <w:rsid w:val="00E32A8B"/>
    <w:rsid w:val="00E36054"/>
    <w:rsid w:val="00E37E7B"/>
    <w:rsid w:val="00E412BA"/>
    <w:rsid w:val="00E42802"/>
    <w:rsid w:val="00E45FE1"/>
    <w:rsid w:val="00E46AD2"/>
    <w:rsid w:val="00E46B90"/>
    <w:rsid w:val="00E46E04"/>
    <w:rsid w:val="00E4797F"/>
    <w:rsid w:val="00E52B66"/>
    <w:rsid w:val="00E635C3"/>
    <w:rsid w:val="00E65A61"/>
    <w:rsid w:val="00E66DDE"/>
    <w:rsid w:val="00E67B21"/>
    <w:rsid w:val="00E67C69"/>
    <w:rsid w:val="00E715BF"/>
    <w:rsid w:val="00E7348E"/>
    <w:rsid w:val="00E74C80"/>
    <w:rsid w:val="00E77F9E"/>
    <w:rsid w:val="00E80CEA"/>
    <w:rsid w:val="00E87396"/>
    <w:rsid w:val="00E9463C"/>
    <w:rsid w:val="00E96F6F"/>
    <w:rsid w:val="00EA6937"/>
    <w:rsid w:val="00EB478A"/>
    <w:rsid w:val="00EC0119"/>
    <w:rsid w:val="00EC0CCF"/>
    <w:rsid w:val="00EC3C73"/>
    <w:rsid w:val="00EC42A3"/>
    <w:rsid w:val="00EC4BA3"/>
    <w:rsid w:val="00ED279C"/>
    <w:rsid w:val="00EE0F02"/>
    <w:rsid w:val="00EE44A6"/>
    <w:rsid w:val="00EE68D7"/>
    <w:rsid w:val="00EF065F"/>
    <w:rsid w:val="00EF5417"/>
    <w:rsid w:val="00F01107"/>
    <w:rsid w:val="00F041D3"/>
    <w:rsid w:val="00F156C5"/>
    <w:rsid w:val="00F16FB4"/>
    <w:rsid w:val="00F31FBE"/>
    <w:rsid w:val="00F329C1"/>
    <w:rsid w:val="00F3632F"/>
    <w:rsid w:val="00F52B8D"/>
    <w:rsid w:val="00F54CAC"/>
    <w:rsid w:val="00F552AF"/>
    <w:rsid w:val="00F55B85"/>
    <w:rsid w:val="00F67AB5"/>
    <w:rsid w:val="00F80DAD"/>
    <w:rsid w:val="00F81992"/>
    <w:rsid w:val="00F83033"/>
    <w:rsid w:val="00F83AD9"/>
    <w:rsid w:val="00F966AA"/>
    <w:rsid w:val="00F96F86"/>
    <w:rsid w:val="00FA34CE"/>
    <w:rsid w:val="00FB0BD7"/>
    <w:rsid w:val="00FB538F"/>
    <w:rsid w:val="00FB7F29"/>
    <w:rsid w:val="00FC3071"/>
    <w:rsid w:val="00FC7778"/>
    <w:rsid w:val="00FC7AEA"/>
    <w:rsid w:val="00FD0ED7"/>
    <w:rsid w:val="00FD1D97"/>
    <w:rsid w:val="00FD2641"/>
    <w:rsid w:val="00FD5206"/>
    <w:rsid w:val="00FD5902"/>
    <w:rsid w:val="00FD625A"/>
    <w:rsid w:val="00FE41D9"/>
    <w:rsid w:val="00FF0DC2"/>
    <w:rsid w:val="00FF1313"/>
    <w:rsid w:val="00FF27B5"/>
    <w:rsid w:val="00FF5B0C"/>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4DB15"/>
  <w15:docId w15:val="{6E002471-7385-4085-9C4B-B51A4A43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4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link w:val="SubtitleChar"/>
    <w:uiPriority w:val="11"/>
    <w:qFormat/>
    <w:rsid w:val="005E2CE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2CE9"/>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0F65CE"/>
    <w:pPr>
      <w:ind w:left="720"/>
      <w:contextualSpacing/>
    </w:pPr>
  </w:style>
  <w:style w:type="character" w:styleId="CommentReference">
    <w:name w:val="annotation reference"/>
    <w:basedOn w:val="DefaultParagraphFont"/>
    <w:uiPriority w:val="99"/>
    <w:semiHidden/>
    <w:unhideWhenUsed/>
    <w:rsid w:val="00AE3CE7"/>
    <w:rPr>
      <w:sz w:val="16"/>
      <w:szCs w:val="16"/>
    </w:rPr>
  </w:style>
  <w:style w:type="paragraph" w:styleId="CommentText">
    <w:name w:val="annotation text"/>
    <w:basedOn w:val="Normal"/>
    <w:link w:val="CommentTextChar"/>
    <w:uiPriority w:val="99"/>
    <w:semiHidden/>
    <w:unhideWhenUsed/>
    <w:rsid w:val="00AE3CE7"/>
    <w:rPr>
      <w:sz w:val="20"/>
      <w:szCs w:val="20"/>
    </w:rPr>
  </w:style>
  <w:style w:type="character" w:customStyle="1" w:styleId="CommentTextChar">
    <w:name w:val="Comment Text Char"/>
    <w:basedOn w:val="DefaultParagraphFont"/>
    <w:link w:val="CommentText"/>
    <w:uiPriority w:val="99"/>
    <w:semiHidden/>
    <w:rsid w:val="00AE3CE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E3CE7"/>
    <w:rPr>
      <w:b/>
      <w:bCs/>
    </w:rPr>
  </w:style>
  <w:style w:type="character" w:customStyle="1" w:styleId="CommentSubjectChar">
    <w:name w:val="Comment Subject Char"/>
    <w:basedOn w:val="CommentTextChar"/>
    <w:link w:val="CommentSubject"/>
    <w:uiPriority w:val="99"/>
    <w:semiHidden/>
    <w:rsid w:val="00AE3CE7"/>
    <w:rPr>
      <w:rFonts w:asciiTheme="minorHAnsi" w:hAnsiTheme="minorHAnsi"/>
      <w:b/>
      <w:bCs/>
    </w:rPr>
  </w:style>
  <w:style w:type="paragraph" w:styleId="BodyText">
    <w:name w:val="Body Text"/>
    <w:basedOn w:val="Normal"/>
    <w:link w:val="BodyTextChar"/>
    <w:uiPriority w:val="1"/>
    <w:qFormat/>
    <w:rsid w:val="0027565D"/>
    <w:pPr>
      <w:widowControl w:val="0"/>
      <w:autoSpaceDE w:val="0"/>
      <w:autoSpaceDN w:val="0"/>
      <w:spacing w:before="4"/>
      <w:ind w:left="40"/>
    </w:pPr>
    <w:rPr>
      <w:rFonts w:ascii="Book Antiqua" w:eastAsia="Book Antiqua" w:hAnsi="Book Antiqua" w:cs="Book Antiqua"/>
      <w:sz w:val="32"/>
      <w:szCs w:val="32"/>
      <w:lang w:bidi="en-US"/>
    </w:rPr>
  </w:style>
  <w:style w:type="character" w:customStyle="1" w:styleId="BodyTextChar">
    <w:name w:val="Body Text Char"/>
    <w:basedOn w:val="DefaultParagraphFont"/>
    <w:link w:val="BodyText"/>
    <w:uiPriority w:val="1"/>
    <w:rsid w:val="0027565D"/>
    <w:rPr>
      <w:rFonts w:ascii="Book Antiqua" w:eastAsia="Book Antiqua" w:hAnsi="Book Antiqua" w:cs="Book Antiqua"/>
      <w:sz w:val="32"/>
      <w:szCs w:val="32"/>
      <w:lang w:bidi="en-US"/>
    </w:rPr>
  </w:style>
  <w:style w:type="paragraph" w:styleId="Revision">
    <w:name w:val="Revision"/>
    <w:hidden/>
    <w:uiPriority w:val="99"/>
    <w:semiHidden/>
    <w:rsid w:val="00122752"/>
    <w:rPr>
      <w:rFonts w:asciiTheme="minorHAnsi" w:hAnsiTheme="minorHAnsi"/>
      <w:sz w:val="19"/>
      <w:szCs w:val="24"/>
    </w:rPr>
  </w:style>
  <w:style w:type="character" w:styleId="Hyperlink">
    <w:name w:val="Hyperlink"/>
    <w:basedOn w:val="DefaultParagraphFont"/>
    <w:uiPriority w:val="99"/>
    <w:unhideWhenUsed/>
    <w:rsid w:val="002C65FC"/>
    <w:rPr>
      <w:color w:val="0000FF"/>
      <w:u w:val="single"/>
    </w:rPr>
  </w:style>
  <w:style w:type="character" w:styleId="FollowedHyperlink">
    <w:name w:val="FollowedHyperlink"/>
    <w:basedOn w:val="DefaultParagraphFont"/>
    <w:uiPriority w:val="99"/>
    <w:semiHidden/>
    <w:unhideWhenUsed/>
    <w:rsid w:val="00823441"/>
    <w:rPr>
      <w:color w:val="800080" w:themeColor="followedHyperlink"/>
      <w:u w:val="single"/>
    </w:rPr>
  </w:style>
  <w:style w:type="character" w:styleId="UnresolvedMention">
    <w:name w:val="Unresolved Mention"/>
    <w:basedOn w:val="DefaultParagraphFont"/>
    <w:uiPriority w:val="99"/>
    <w:semiHidden/>
    <w:unhideWhenUsed/>
    <w:rsid w:val="00C95412"/>
    <w:rPr>
      <w:color w:val="605E5C"/>
      <w:shd w:val="clear" w:color="auto" w:fill="E1DFDD"/>
    </w:rPr>
  </w:style>
  <w:style w:type="paragraph" w:styleId="ListBullet">
    <w:name w:val="List Bullet"/>
    <w:basedOn w:val="Normal"/>
    <w:uiPriority w:val="99"/>
    <w:unhideWhenUsed/>
    <w:rsid w:val="00CC6D2A"/>
    <w:pPr>
      <w:numPr>
        <w:numId w:val="1"/>
      </w:numPr>
      <w:contextualSpacing/>
    </w:pPr>
  </w:style>
  <w:style w:type="character" w:styleId="PlaceholderText">
    <w:name w:val="Placeholder Text"/>
    <w:basedOn w:val="DefaultParagraphFont"/>
    <w:uiPriority w:val="99"/>
    <w:semiHidden/>
    <w:rsid w:val="00284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home.treasury.gov/system/files/136/SLFRP-Fact-Sheet-FINAL1-508A.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flores\Downloads\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FAFBA5-3EFE-4E4E-A966-E85A376DAA54}"/>
      </w:docPartPr>
      <w:docPartBody>
        <w:p w:rsidR="00BF3CED" w:rsidRDefault="00A37254">
          <w:r w:rsidRPr="00DE10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13C5CC3-9982-4CFC-8680-9682E78391AA}"/>
      </w:docPartPr>
      <w:docPartBody>
        <w:p w:rsidR="00BF3CED" w:rsidRDefault="00A37254">
          <w:r w:rsidRPr="00DE10E1">
            <w:rPr>
              <w:rStyle w:val="PlaceholderText"/>
            </w:rPr>
            <w:t>Click or tap to enter a date.</w:t>
          </w:r>
        </w:p>
      </w:docPartBody>
    </w:docPart>
    <w:docPart>
      <w:docPartPr>
        <w:name w:val="5324A5BEAD154CF590AB77803A6F9098"/>
        <w:category>
          <w:name w:val="General"/>
          <w:gallery w:val="placeholder"/>
        </w:category>
        <w:types>
          <w:type w:val="bbPlcHdr"/>
        </w:types>
        <w:behaviors>
          <w:behavior w:val="content"/>
        </w:behaviors>
        <w:guid w:val="{B62FBE04-E3CB-4766-A869-1BC857791693}"/>
      </w:docPartPr>
      <w:docPartBody>
        <w:p w:rsidR="00BF3CED" w:rsidRDefault="00A37254" w:rsidP="00A37254">
          <w:pPr>
            <w:pStyle w:val="5324A5BEAD154CF590AB77803A6F9098"/>
          </w:pPr>
          <w:r w:rsidRPr="00DE10E1">
            <w:rPr>
              <w:rStyle w:val="PlaceholderText"/>
            </w:rPr>
            <w:t>Click or tap here to enter text.</w:t>
          </w:r>
        </w:p>
      </w:docPartBody>
    </w:docPart>
    <w:docPart>
      <w:docPartPr>
        <w:name w:val="1220FEF3C2014089A0BB7373F7454B83"/>
        <w:category>
          <w:name w:val="General"/>
          <w:gallery w:val="placeholder"/>
        </w:category>
        <w:types>
          <w:type w:val="bbPlcHdr"/>
        </w:types>
        <w:behaviors>
          <w:behavior w:val="content"/>
        </w:behaviors>
        <w:guid w:val="{178E07A7-AA2B-45D3-90EF-4EE631D43382}"/>
      </w:docPartPr>
      <w:docPartBody>
        <w:p w:rsidR="00BF3CED" w:rsidRDefault="00A37254" w:rsidP="00A37254">
          <w:pPr>
            <w:pStyle w:val="1220FEF3C2014089A0BB7373F7454B83"/>
          </w:pPr>
          <w:r w:rsidRPr="00DE1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54"/>
    <w:rsid w:val="00030A9E"/>
    <w:rsid w:val="002710B7"/>
    <w:rsid w:val="007C535B"/>
    <w:rsid w:val="00A22E93"/>
    <w:rsid w:val="00A37254"/>
    <w:rsid w:val="00AF0F2E"/>
    <w:rsid w:val="00B32427"/>
    <w:rsid w:val="00BF3CED"/>
    <w:rsid w:val="00CF1179"/>
    <w:rsid w:val="00CF3E4C"/>
    <w:rsid w:val="00D038CC"/>
    <w:rsid w:val="00D2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54"/>
    <w:rPr>
      <w:color w:val="808080"/>
    </w:rPr>
  </w:style>
  <w:style w:type="paragraph" w:customStyle="1" w:styleId="5324A5BEAD154CF590AB77803A6F9098">
    <w:name w:val="5324A5BEAD154CF590AB77803A6F9098"/>
    <w:rsid w:val="00A37254"/>
  </w:style>
  <w:style w:type="paragraph" w:customStyle="1" w:styleId="1220FEF3C2014089A0BB7373F7454B83">
    <w:name w:val="1220FEF3C2014089A0BB7373F7454B83"/>
    <w:rsid w:val="00A37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BE5A1-C29B-40EB-90D7-A59A09CE6DDD}">
  <ds:schemaRefs>
    <ds:schemaRef ds:uri="http://schemas.openxmlformats.org/officeDocument/2006/bibliography"/>
  </ds:schemaRefs>
</ds:datastoreItem>
</file>

<file path=customXml/itemProps3.xml><?xml version="1.0" encoding="utf-8"?>
<ds:datastoreItem xmlns:ds="http://schemas.openxmlformats.org/officeDocument/2006/customXml" ds:itemID="{CA0B27D7-E8C4-40A9-B4AA-8FE5F0E3C9EF}">
  <ds:schemaRefs>
    <ds:schemaRef ds:uri="http://schemas.microsoft.com/sharepoint/v3/contenttype/forms"/>
  </ds:schemaRefs>
</ds:datastoreItem>
</file>

<file path=customXml/itemProps4.xml><?xml version="1.0" encoding="utf-8"?>
<ds:datastoreItem xmlns:ds="http://schemas.openxmlformats.org/officeDocument/2006/customXml" ds:itemID="{15D3BD44-E868-49BF-AD5D-49FD32D58113}"/>
</file>

<file path=docProps/app.xml><?xml version="1.0" encoding="utf-8"?>
<Properties xmlns="http://schemas.openxmlformats.org/officeDocument/2006/extended-properties" xmlns:vt="http://schemas.openxmlformats.org/officeDocument/2006/docPropsVTypes">
  <Template>tf02803374_win32.dotx</Template>
  <TotalTime>8</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Flores, Christina</dc:creator>
  <cp:lastModifiedBy>Thompson, John R.</cp:lastModifiedBy>
  <cp:revision>13</cp:revision>
  <cp:lastPrinted>2002-05-23T18:14:00Z</cp:lastPrinted>
  <dcterms:created xsi:type="dcterms:W3CDTF">2021-12-10T18:53:00Z</dcterms:created>
  <dcterms:modified xsi:type="dcterms:W3CDTF">2021-12-10T23:30:00Z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0x0101007639AC0B034BAD4C9F0F327BE421C22C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